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D4" w:rsidRDefault="00EF51D4" w:rsidP="00FA5458">
      <w:pPr>
        <w:widowControl w:val="0"/>
        <w:autoSpaceDE w:val="0"/>
        <w:autoSpaceDN w:val="0"/>
        <w:adjustRightInd w:val="0"/>
        <w:ind w:left="708" w:hanging="708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05A20" wp14:editId="405E5EBB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5600700" cy="34290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632E6" w:rsidRPr="00435266" w:rsidRDefault="006632E6" w:rsidP="00EF51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Wij</w:t>
                            </w:r>
                            <w:proofErr w:type="spellEnd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kunnen</w:t>
                            </w:r>
                            <w:proofErr w:type="spellEnd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 3 </w:t>
                            </w:r>
                            <w:proofErr w:type="spellStart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soorten</w:t>
                            </w:r>
                            <w:proofErr w:type="spellEnd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houtpellets</w:t>
                            </w:r>
                            <w:proofErr w:type="spellEnd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aanleveren</w:t>
                            </w:r>
                            <w:proofErr w:type="spellEnd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: </w:t>
                            </w:r>
                          </w:p>
                          <w:p w:rsidR="006632E6" w:rsidRPr="00435266" w:rsidRDefault="006632E6" w:rsidP="00EF51D4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AVEVE German Pellets</w:t>
                            </w:r>
                          </w:p>
                          <w:p w:rsidR="006632E6" w:rsidRPr="00435266" w:rsidRDefault="006632E6" w:rsidP="00EF51D4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Royal energy pellets</w:t>
                            </w:r>
                          </w:p>
                          <w:p w:rsidR="006632E6" w:rsidRPr="00435266" w:rsidRDefault="006632E6" w:rsidP="00EF51D4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Corpellets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zak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 of bulk)</w:t>
                            </w:r>
                          </w:p>
                          <w:p w:rsidR="006632E6" w:rsidRPr="00435266" w:rsidRDefault="006632E6" w:rsidP="00EF51D4">
                            <w:pPr>
                              <w:pStyle w:val="Lijstalinea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  <w:p w:rsidR="006632E6" w:rsidRPr="00435266" w:rsidRDefault="006632E6" w:rsidP="00EF51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Ook</w:t>
                            </w:r>
                            <w:proofErr w:type="spellEnd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kan</w:t>
                            </w:r>
                            <w:proofErr w:type="spellEnd"/>
                            <w:proofErr w:type="gramEnd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bij</w:t>
                            </w:r>
                            <w:proofErr w:type="spellEnd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ons</w:t>
                            </w:r>
                            <w:proofErr w:type="spellEnd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terecht</w:t>
                            </w:r>
                            <w:proofErr w:type="spellEnd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voor</w:t>
                            </w:r>
                            <w:proofErr w:type="spellEnd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haardhout</w:t>
                            </w:r>
                            <w:proofErr w:type="spellEnd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 in box en </w:t>
                            </w:r>
                            <w:proofErr w:type="spellStart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aanmaakhout</w:t>
                            </w:r>
                            <w:proofErr w:type="spellEnd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:rsidR="006632E6" w:rsidRPr="00435266" w:rsidRDefault="006632E6" w:rsidP="00EF51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Cs w:val="28"/>
                              </w:rPr>
                            </w:pPr>
                          </w:p>
                          <w:p w:rsidR="006632E6" w:rsidRDefault="006632E6" w:rsidP="004352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Neem</w:t>
                            </w:r>
                            <w:proofErr w:type="spellEnd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 contact </w:t>
                            </w:r>
                            <w:proofErr w:type="spellStart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voor</w:t>
                            </w:r>
                            <w:proofErr w:type="spellEnd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verdere</w:t>
                            </w:r>
                            <w:proofErr w:type="spellEnd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>informatie</w:t>
                            </w:r>
                            <w:proofErr w:type="spellEnd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435266"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  <w:t xml:space="preserve"> 03 345 16 83 of  </w:t>
                            </w:r>
                            <w:hyperlink r:id="rId7" w:history="1">
                              <w:r w:rsidRPr="00435266">
                                <w:rPr>
                                  <w:rFonts w:ascii="Calibri" w:hAnsi="Calibri" w:cs="Calibri"/>
                                  <w:color w:val="0000E9"/>
                                  <w:sz w:val="32"/>
                                  <w:szCs w:val="28"/>
                                  <w:u w:val="single" w:color="0000E9"/>
                                </w:rPr>
                                <w:t>goetschalckx.marleen@aveve.be</w:t>
                              </w:r>
                            </w:hyperlink>
                          </w:p>
                          <w:p w:rsidR="006632E6" w:rsidRPr="00435266" w:rsidRDefault="006632E6" w:rsidP="004352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  <w:p w:rsidR="006632E6" w:rsidRPr="00EF51D4" w:rsidRDefault="006632E6" w:rsidP="00EF51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F51D4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56"/>
                                <w:szCs w:val="28"/>
                              </w:rPr>
                              <w:t xml:space="preserve">AVEVE </w:t>
                            </w:r>
                            <w:proofErr w:type="spellStart"/>
                            <w:r w:rsidRPr="00EF51D4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56"/>
                                <w:szCs w:val="28"/>
                              </w:rPr>
                              <w:t>Paalstraat</w:t>
                            </w:r>
                            <w:proofErr w:type="spellEnd"/>
                            <w:r w:rsidRPr="00EF51D4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56"/>
                                <w:szCs w:val="28"/>
                              </w:rPr>
                              <w:t xml:space="preserve"> 321 2900 </w:t>
                            </w:r>
                            <w:proofErr w:type="spellStart"/>
                            <w:r w:rsidRPr="00EF51D4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56"/>
                                <w:szCs w:val="28"/>
                              </w:rPr>
                              <w:t>Schoten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9pt;margin-top:-26.95pt;width:441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" filled="f" stroked="f">
                <v:textbox>
                  <w:txbxContent>
                    <w:p w:rsidR="006632E6" w:rsidRPr="00435266" w:rsidRDefault="006632E6" w:rsidP="00EF51D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proofErr w:type="spellStart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Wij</w:t>
                      </w:r>
                      <w:proofErr w:type="spellEnd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kunnen</w:t>
                      </w:r>
                      <w:proofErr w:type="spellEnd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 3 </w:t>
                      </w:r>
                      <w:proofErr w:type="spellStart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soorten</w:t>
                      </w:r>
                      <w:proofErr w:type="spellEnd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houtpellets</w:t>
                      </w:r>
                      <w:proofErr w:type="spellEnd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aanleveren</w:t>
                      </w:r>
                      <w:proofErr w:type="spellEnd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: </w:t>
                      </w:r>
                    </w:p>
                    <w:p w:rsidR="006632E6" w:rsidRPr="00435266" w:rsidRDefault="006632E6" w:rsidP="00EF51D4">
                      <w:pPr>
                        <w:pStyle w:val="Lijstalinea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AVEVE German Pellets</w:t>
                      </w:r>
                    </w:p>
                    <w:p w:rsidR="006632E6" w:rsidRPr="00435266" w:rsidRDefault="006632E6" w:rsidP="00EF51D4">
                      <w:pPr>
                        <w:pStyle w:val="Lijstalinea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Royal energy pellets</w:t>
                      </w:r>
                    </w:p>
                    <w:p w:rsidR="006632E6" w:rsidRPr="00435266" w:rsidRDefault="006632E6" w:rsidP="00EF51D4">
                      <w:pPr>
                        <w:pStyle w:val="Lijstalinea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proofErr w:type="spellStart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Corpellets</w:t>
                      </w:r>
                      <w:proofErr w:type="spellEnd"/>
                      <w:r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2"/>
                          <w:szCs w:val="28"/>
                        </w:rPr>
                        <w:t>zak</w:t>
                      </w:r>
                      <w:proofErr w:type="spellEnd"/>
                      <w:r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 of bulk)</w:t>
                      </w:r>
                    </w:p>
                    <w:p w:rsidR="006632E6" w:rsidRPr="00435266" w:rsidRDefault="006632E6" w:rsidP="00EF51D4">
                      <w:pPr>
                        <w:pStyle w:val="Lijstalinea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  <w:p w:rsidR="006632E6" w:rsidRPr="00435266" w:rsidRDefault="006632E6" w:rsidP="00EF51D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proofErr w:type="spellStart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Ook</w:t>
                      </w:r>
                      <w:proofErr w:type="spellEnd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kan</w:t>
                      </w:r>
                      <w:proofErr w:type="spellEnd"/>
                      <w:proofErr w:type="gramEnd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 u </w:t>
                      </w:r>
                      <w:proofErr w:type="spellStart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bij</w:t>
                      </w:r>
                      <w:proofErr w:type="spellEnd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ons</w:t>
                      </w:r>
                      <w:proofErr w:type="spellEnd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terecht</w:t>
                      </w:r>
                      <w:proofErr w:type="spellEnd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voor</w:t>
                      </w:r>
                      <w:proofErr w:type="spellEnd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haardhout</w:t>
                      </w:r>
                      <w:proofErr w:type="spellEnd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 in box en </w:t>
                      </w:r>
                      <w:proofErr w:type="spellStart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aanmaakhout</w:t>
                      </w:r>
                      <w:proofErr w:type="spellEnd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.</w:t>
                      </w:r>
                    </w:p>
                    <w:p w:rsidR="006632E6" w:rsidRPr="00435266" w:rsidRDefault="006632E6" w:rsidP="00EF51D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Cs w:val="28"/>
                        </w:rPr>
                      </w:pPr>
                    </w:p>
                    <w:p w:rsidR="006632E6" w:rsidRDefault="006632E6" w:rsidP="00435266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proofErr w:type="spellStart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Neem</w:t>
                      </w:r>
                      <w:proofErr w:type="spellEnd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 contact </w:t>
                      </w:r>
                      <w:proofErr w:type="spellStart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voor</w:t>
                      </w:r>
                      <w:proofErr w:type="spellEnd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verdere</w:t>
                      </w:r>
                      <w:proofErr w:type="spellEnd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>informatie</w:t>
                      </w:r>
                      <w:proofErr w:type="spellEnd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 :</w:t>
                      </w:r>
                      <w:proofErr w:type="gramEnd"/>
                      <w:r w:rsidRPr="00435266">
                        <w:rPr>
                          <w:rFonts w:ascii="Calibri" w:hAnsi="Calibri" w:cs="Calibri"/>
                          <w:sz w:val="32"/>
                          <w:szCs w:val="28"/>
                        </w:rPr>
                        <w:t xml:space="preserve"> 03 345 16 83 of  </w:t>
                      </w:r>
                      <w:hyperlink r:id="rId8" w:history="1">
                        <w:r w:rsidRPr="00435266">
                          <w:rPr>
                            <w:rFonts w:ascii="Calibri" w:hAnsi="Calibri" w:cs="Calibri"/>
                            <w:color w:val="0000E9"/>
                            <w:sz w:val="32"/>
                            <w:szCs w:val="28"/>
                            <w:u w:val="single" w:color="0000E9"/>
                          </w:rPr>
                          <w:t>goetschalckx.marleen@aveve.be</w:t>
                        </w:r>
                      </w:hyperlink>
                    </w:p>
                    <w:p w:rsidR="006632E6" w:rsidRPr="00435266" w:rsidRDefault="006632E6" w:rsidP="00435266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  <w:p w:rsidR="006632E6" w:rsidRPr="00EF51D4" w:rsidRDefault="006632E6" w:rsidP="00EF51D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EF51D4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56"/>
                          <w:szCs w:val="28"/>
                        </w:rPr>
                        <w:t xml:space="preserve">AVEVE </w:t>
                      </w:r>
                      <w:proofErr w:type="spellStart"/>
                      <w:r w:rsidRPr="00EF51D4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56"/>
                          <w:szCs w:val="28"/>
                        </w:rPr>
                        <w:t>Paalstraat</w:t>
                      </w:r>
                      <w:proofErr w:type="spellEnd"/>
                      <w:r w:rsidRPr="00EF51D4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56"/>
                          <w:szCs w:val="28"/>
                        </w:rPr>
                        <w:t xml:space="preserve"> 321 2900 </w:t>
                      </w:r>
                      <w:proofErr w:type="spellStart"/>
                      <w:r w:rsidRPr="00EF51D4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56"/>
                          <w:szCs w:val="28"/>
                        </w:rPr>
                        <w:t>Schoten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F51D4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F65155B" wp14:editId="63F133B3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5972604" cy="4570095"/>
            <wp:effectExtent l="0" t="0" r="0" b="190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604" cy="457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94CBE" wp14:editId="77E1F262">
                <wp:simplePos x="0" y="0"/>
                <wp:positionH relativeFrom="column">
                  <wp:posOffset>1714500</wp:posOffset>
                </wp:positionH>
                <wp:positionV relativeFrom="paragraph">
                  <wp:posOffset>800100</wp:posOffset>
                </wp:positionV>
                <wp:extent cx="2628900" cy="800100"/>
                <wp:effectExtent l="0" t="0" r="0" b="1270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2E6" w:rsidRDefault="00663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" o:spid="_x0000_s1027" type="#_x0000_t202" style="position:absolute;left:0;text-align:left;margin-left:135pt;margin-top:63pt;width:207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" filled="f" stroked="f">
                <v:textbox>
                  <w:txbxContent>
                    <w:p w:rsidR="006632E6" w:rsidRDefault="006632E6"/>
                  </w:txbxContent>
                </v:textbox>
                <w10:wrap type="square"/>
              </v:shape>
            </w:pict>
          </mc:Fallback>
        </mc:AlternateContent>
      </w:r>
    </w:p>
    <w:p w:rsidR="00EF51D4" w:rsidRDefault="00EF51D4" w:rsidP="00EF51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F51D4" w:rsidRDefault="00EF51D4" w:rsidP="00EF51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F51D4" w:rsidRDefault="00EF51D4" w:rsidP="00EF51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F51D4" w:rsidRDefault="00EF51D4" w:rsidP="00EF51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62A33" w:rsidRDefault="00162A33" w:rsidP="00EF51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44"/>
          <w:szCs w:val="44"/>
          <w:u w:val="single"/>
        </w:rPr>
      </w:pPr>
    </w:p>
    <w:p w:rsidR="00EF51D4" w:rsidRPr="00EF51D4" w:rsidRDefault="00EF51D4" w:rsidP="00EF51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44"/>
          <w:szCs w:val="44"/>
          <w:u w:val="single"/>
        </w:rPr>
      </w:pPr>
      <w:r>
        <w:rPr>
          <w:rFonts w:ascii="Calibri" w:hAnsi="Calibri" w:cs="Calibri"/>
          <w:b/>
          <w:bCs/>
          <w:i/>
          <w:iCs/>
          <w:noProof/>
          <w:sz w:val="44"/>
          <w:szCs w:val="44"/>
          <w:u w:val="single"/>
        </w:rPr>
        <w:drawing>
          <wp:anchor distT="0" distB="0" distL="114300" distR="114300" simplePos="0" relativeHeight="251662336" behindDoc="0" locked="0" layoutInCell="1" allowOverlap="1" wp14:anchorId="321C7FE1" wp14:editId="0A62B255">
            <wp:simplePos x="0" y="0"/>
            <wp:positionH relativeFrom="column">
              <wp:posOffset>1905</wp:posOffset>
            </wp:positionH>
            <wp:positionV relativeFrom="paragraph">
              <wp:posOffset>-4445</wp:posOffset>
            </wp:positionV>
            <wp:extent cx="1778000" cy="18161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AVEVE GERMAN PELLETS:</w:t>
      </w:r>
    </w:p>
    <w:p w:rsidR="00F13967" w:rsidRDefault="00F13967" w:rsidP="00AE6BEF">
      <w:pPr>
        <w:widowControl w:val="0"/>
        <w:autoSpaceDE w:val="0"/>
        <w:autoSpaceDN w:val="0"/>
        <w:adjustRightInd w:val="0"/>
        <w:ind w:right="-659"/>
        <w:rPr>
          <w:rFonts w:ascii="Times New Roman" w:hAnsi="Times New Roman" w:cs="Times New Roman"/>
          <w:sz w:val="32"/>
          <w:szCs w:val="32"/>
        </w:rPr>
      </w:pPr>
    </w:p>
    <w:p w:rsidR="00AE6BEF" w:rsidRDefault="00F13967" w:rsidP="00F139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EF51D4">
        <w:rPr>
          <w:rFonts w:ascii="Times New Roman" w:hAnsi="Times New Roman" w:cs="Times New Roman"/>
          <w:sz w:val="32"/>
          <w:szCs w:val="32"/>
        </w:rPr>
        <w:t>Kies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voor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pellets van de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beste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kwaliteit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AE6BEF" w:rsidRDefault="00F13967" w:rsidP="00F139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F51D4">
        <w:rPr>
          <w:rFonts w:ascii="Times New Roman" w:hAnsi="Times New Roman" w:cs="Times New Roman"/>
          <w:sz w:val="32"/>
          <w:szCs w:val="32"/>
        </w:rPr>
        <w:t xml:space="preserve">De AVEVE pellets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bestaan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voor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100%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uit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zuiver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dennenhout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terwijl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andere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vaak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nog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reststoffen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zoals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schors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en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aarde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zitten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13967" w:rsidRDefault="00F13967" w:rsidP="00EF5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162A33" w:rsidRDefault="00162A33" w:rsidP="00EF5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F51D4" w:rsidRPr="00AE6BEF" w:rsidRDefault="00CB3FB3" w:rsidP="00AE6BEF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EF51D4" w:rsidRPr="00AE6BE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F51D4" w:rsidRPr="00AE6BEF">
        <w:rPr>
          <w:rFonts w:ascii="Times New Roman" w:hAnsi="Times New Roman" w:cs="Times New Roman"/>
          <w:b/>
          <w:sz w:val="32"/>
          <w:szCs w:val="32"/>
        </w:rPr>
        <w:t>zak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51D4" w:rsidRPr="00AE6BEF">
        <w:rPr>
          <w:rFonts w:ascii="Times New Roman" w:hAnsi="Times New Roman" w:cs="Times New Roman"/>
          <w:b/>
          <w:sz w:val="32"/>
          <w:szCs w:val="32"/>
        </w:rPr>
        <w:t>(1</w:t>
      </w:r>
      <w:r w:rsidR="00AE6BEF">
        <w:rPr>
          <w:rFonts w:ascii="Times New Roman" w:hAnsi="Times New Roman" w:cs="Times New Roman"/>
          <w:b/>
          <w:sz w:val="32"/>
          <w:szCs w:val="32"/>
        </w:rPr>
        <w:t>5kg):</w:t>
      </w:r>
      <w:r w:rsidR="00AE6BEF">
        <w:rPr>
          <w:rFonts w:ascii="Times New Roman" w:hAnsi="Times New Roman" w:cs="Times New Roman"/>
          <w:b/>
          <w:sz w:val="32"/>
          <w:szCs w:val="32"/>
        </w:rPr>
        <w:tab/>
      </w:r>
      <w:r w:rsidR="00AE6BEF">
        <w:rPr>
          <w:rFonts w:ascii="Times New Roman" w:hAnsi="Times New Roman" w:cs="Times New Roman"/>
          <w:b/>
          <w:sz w:val="32"/>
          <w:szCs w:val="32"/>
        </w:rPr>
        <w:tab/>
      </w:r>
      <w:r w:rsidR="00AE6BEF">
        <w:rPr>
          <w:rFonts w:ascii="Times New Roman" w:hAnsi="Times New Roman" w:cs="Times New Roman"/>
          <w:b/>
          <w:sz w:val="32"/>
          <w:szCs w:val="32"/>
        </w:rPr>
        <w:tab/>
      </w:r>
      <w:r w:rsidR="00AE6BEF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51D4" w:rsidRPr="00AE6BEF">
        <w:rPr>
          <w:rFonts w:ascii="Times New Roman" w:hAnsi="Times New Roman" w:cs="Times New Roman"/>
          <w:b/>
          <w:sz w:val="32"/>
          <w:szCs w:val="32"/>
        </w:rPr>
        <w:t>5,40€/</w:t>
      </w:r>
      <w:proofErr w:type="spellStart"/>
      <w:r w:rsidR="00EF51D4" w:rsidRPr="00AE6BEF">
        <w:rPr>
          <w:rFonts w:ascii="Times New Roman" w:hAnsi="Times New Roman" w:cs="Times New Roman"/>
          <w:b/>
          <w:sz w:val="32"/>
          <w:szCs w:val="32"/>
        </w:rPr>
        <w:t>zak</w:t>
      </w:r>
      <w:proofErr w:type="spellEnd"/>
    </w:p>
    <w:p w:rsidR="00EF51D4" w:rsidRPr="00AE6BEF" w:rsidRDefault="00AE6BEF" w:rsidP="00AE6BEF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pallet (66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zakken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CB3FB3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694BA3">
        <w:rPr>
          <w:rFonts w:ascii="Times New Roman" w:hAnsi="Times New Roman" w:cs="Times New Roman"/>
          <w:b/>
          <w:sz w:val="32"/>
          <w:szCs w:val="32"/>
        </w:rPr>
        <w:t>4,5</w:t>
      </w:r>
      <w:r w:rsidR="00F13967" w:rsidRPr="00AE6BEF">
        <w:rPr>
          <w:rFonts w:ascii="Times New Roman" w:hAnsi="Times New Roman" w:cs="Times New Roman"/>
          <w:b/>
          <w:sz w:val="32"/>
          <w:szCs w:val="32"/>
        </w:rPr>
        <w:t>9€/</w:t>
      </w:r>
      <w:proofErr w:type="spellStart"/>
      <w:r w:rsidR="00F13967" w:rsidRPr="00AE6BEF">
        <w:rPr>
          <w:rFonts w:ascii="Times New Roman" w:hAnsi="Times New Roman" w:cs="Times New Roman"/>
          <w:b/>
          <w:sz w:val="32"/>
          <w:szCs w:val="32"/>
        </w:rPr>
        <w:t>zak</w:t>
      </w:r>
      <w:proofErr w:type="spellEnd"/>
      <w:r w:rsidR="00F13967" w:rsidRPr="00AE6BEF">
        <w:rPr>
          <w:rFonts w:ascii="Times New Roman" w:hAnsi="Times New Roman" w:cs="Times New Roman"/>
          <w:b/>
          <w:sz w:val="32"/>
          <w:szCs w:val="32"/>
        </w:rPr>
        <w:t xml:space="preserve"> of </w:t>
      </w:r>
      <w:r w:rsidR="00EF51D4" w:rsidRPr="00AE6BEF">
        <w:rPr>
          <w:rFonts w:ascii="Times New Roman" w:hAnsi="Times New Roman" w:cs="Times New Roman"/>
          <w:b/>
          <w:sz w:val="32"/>
          <w:szCs w:val="32"/>
        </w:rPr>
        <w:t>302,94€/pallet</w:t>
      </w:r>
    </w:p>
    <w:p w:rsidR="00EF51D4" w:rsidRDefault="00AE6BEF" w:rsidP="00AE6BEF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V</w:t>
      </w:r>
      <w:r w:rsidR="00EF51D4" w:rsidRPr="00AE6BEF">
        <w:rPr>
          <w:rFonts w:ascii="Times New Roman" w:hAnsi="Times New Roman" w:cs="Times New Roman"/>
          <w:b/>
          <w:sz w:val="32"/>
          <w:szCs w:val="32"/>
        </w:rPr>
        <w:t>an</w:t>
      </w:r>
      <w:r w:rsidR="00162A33">
        <w:rPr>
          <w:rFonts w:ascii="Times New Roman" w:hAnsi="Times New Roman" w:cs="Times New Roman"/>
          <w:b/>
          <w:sz w:val="32"/>
          <w:szCs w:val="32"/>
        </w:rPr>
        <w:t>af</w:t>
      </w:r>
      <w:proofErr w:type="spellEnd"/>
      <w:r w:rsidR="00162A33">
        <w:rPr>
          <w:rFonts w:ascii="Times New Roman" w:hAnsi="Times New Roman" w:cs="Times New Roman"/>
          <w:b/>
          <w:sz w:val="32"/>
          <w:szCs w:val="32"/>
        </w:rPr>
        <w:t xml:space="preserve"> 3 </w:t>
      </w:r>
      <w:proofErr w:type="spellStart"/>
      <w:r w:rsidR="00162A33">
        <w:rPr>
          <w:rFonts w:ascii="Times New Roman" w:hAnsi="Times New Roman" w:cs="Times New Roman"/>
          <w:b/>
          <w:sz w:val="32"/>
          <w:szCs w:val="32"/>
        </w:rPr>
        <w:t>pal</w:t>
      </w:r>
      <w:r>
        <w:rPr>
          <w:rFonts w:ascii="Times New Roman" w:hAnsi="Times New Roman" w:cs="Times New Roman"/>
          <w:b/>
          <w:sz w:val="32"/>
          <w:szCs w:val="32"/>
        </w:rPr>
        <w:t>etten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(198</w:t>
      </w:r>
      <w:r w:rsidR="00694BA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94BA3">
        <w:rPr>
          <w:rFonts w:ascii="Times New Roman" w:hAnsi="Times New Roman" w:cs="Times New Roman"/>
          <w:b/>
          <w:sz w:val="32"/>
          <w:szCs w:val="32"/>
        </w:rPr>
        <w:t>zakken</w:t>
      </w:r>
      <w:proofErr w:type="spellEnd"/>
      <w:r w:rsidR="00694BA3">
        <w:rPr>
          <w:rFonts w:ascii="Times New Roman" w:hAnsi="Times New Roman" w:cs="Times New Roman"/>
          <w:b/>
          <w:sz w:val="32"/>
          <w:szCs w:val="32"/>
        </w:rPr>
        <w:t>): 4,39€/</w:t>
      </w:r>
      <w:proofErr w:type="spellStart"/>
      <w:r w:rsidR="00694BA3">
        <w:rPr>
          <w:rFonts w:ascii="Times New Roman" w:hAnsi="Times New Roman" w:cs="Times New Roman"/>
          <w:b/>
          <w:sz w:val="32"/>
          <w:szCs w:val="32"/>
        </w:rPr>
        <w:t>zak</w:t>
      </w:r>
      <w:proofErr w:type="spellEnd"/>
      <w:r w:rsidR="00694BA3">
        <w:rPr>
          <w:rFonts w:ascii="Times New Roman" w:hAnsi="Times New Roman" w:cs="Times New Roman"/>
          <w:b/>
          <w:sz w:val="32"/>
          <w:szCs w:val="32"/>
        </w:rPr>
        <w:t xml:space="preserve"> of 289,7</w:t>
      </w:r>
      <w:r w:rsidR="00EF51D4" w:rsidRPr="00AE6BEF">
        <w:rPr>
          <w:rFonts w:ascii="Times New Roman" w:hAnsi="Times New Roman" w:cs="Times New Roman"/>
          <w:b/>
          <w:sz w:val="32"/>
          <w:szCs w:val="32"/>
        </w:rPr>
        <w:t>4€/pallet</w:t>
      </w:r>
    </w:p>
    <w:p w:rsidR="00CB3FB3" w:rsidRPr="00AE6BEF" w:rsidRDefault="00CB3FB3" w:rsidP="00CB3FB3">
      <w:pPr>
        <w:pStyle w:val="Lijstalinea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EF51D4" w:rsidRDefault="00EF51D4" w:rsidP="00EF5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</w:rPr>
      </w:pPr>
      <w:r w:rsidRPr="00AE6BEF">
        <w:rPr>
          <w:rFonts w:ascii="Times New Roman" w:hAnsi="Times New Roman" w:cs="Times New Roman"/>
          <w:sz w:val="32"/>
          <w:szCs w:val="32"/>
          <w:u w:val="single"/>
        </w:rPr>
        <w:t xml:space="preserve">Gratis levering via </w:t>
      </w:r>
      <w:r w:rsidR="006404A0">
        <w:rPr>
          <w:rFonts w:ascii="Times New Roman" w:hAnsi="Times New Roman" w:cs="Times New Roman"/>
          <w:sz w:val="32"/>
          <w:szCs w:val="32"/>
          <w:u w:val="single"/>
        </w:rPr>
        <w:t xml:space="preserve">“gratis </w:t>
      </w:r>
      <w:proofErr w:type="spellStart"/>
      <w:r w:rsidRPr="00AE6BEF">
        <w:rPr>
          <w:rFonts w:ascii="Times New Roman" w:hAnsi="Times New Roman" w:cs="Times New Roman"/>
          <w:i/>
          <w:sz w:val="32"/>
          <w:szCs w:val="32"/>
          <w:u w:val="single"/>
        </w:rPr>
        <w:t>leveringsbon</w:t>
      </w:r>
      <w:proofErr w:type="spellEnd"/>
      <w:r w:rsidR="006404A0">
        <w:rPr>
          <w:rFonts w:ascii="Times New Roman" w:hAnsi="Times New Roman" w:cs="Times New Roman"/>
          <w:i/>
          <w:sz w:val="32"/>
          <w:szCs w:val="32"/>
          <w:u w:val="single"/>
        </w:rPr>
        <w:t>”</w:t>
      </w:r>
      <w:r w:rsidRPr="00AE6BE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AE6BEF">
        <w:rPr>
          <w:rFonts w:ascii="Times New Roman" w:hAnsi="Times New Roman" w:cs="Times New Roman"/>
          <w:sz w:val="32"/>
          <w:szCs w:val="32"/>
          <w:u w:val="single"/>
        </w:rPr>
        <w:t>vanaf</w:t>
      </w:r>
      <w:proofErr w:type="spellEnd"/>
      <w:r w:rsidRPr="00AE6BEF">
        <w:rPr>
          <w:rFonts w:ascii="Times New Roman" w:hAnsi="Times New Roman" w:cs="Times New Roman"/>
          <w:sz w:val="32"/>
          <w:szCs w:val="32"/>
          <w:u w:val="single"/>
        </w:rPr>
        <w:t xml:space="preserve"> 1 pallet</w:t>
      </w:r>
    </w:p>
    <w:p w:rsidR="00CB3FB3" w:rsidRPr="00AE6BEF" w:rsidRDefault="00162A33" w:rsidP="00EF5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9€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waarborg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/</w:t>
      </w:r>
      <w:r w:rsidR="00CB3FB3">
        <w:rPr>
          <w:rFonts w:ascii="Times New Roman" w:hAnsi="Times New Roman" w:cs="Times New Roman"/>
          <w:sz w:val="32"/>
          <w:szCs w:val="32"/>
          <w:u w:val="single"/>
        </w:rPr>
        <w:t>pallet (</w:t>
      </w:r>
      <w:proofErr w:type="spellStart"/>
      <w:r w:rsidR="00CB3FB3">
        <w:rPr>
          <w:rFonts w:ascii="Times New Roman" w:hAnsi="Times New Roman" w:cs="Times New Roman"/>
          <w:sz w:val="32"/>
          <w:szCs w:val="32"/>
          <w:u w:val="single"/>
        </w:rPr>
        <w:t>terugbetaald</w:t>
      </w:r>
      <w:proofErr w:type="spellEnd"/>
      <w:r w:rsidR="00CB3FB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CB3FB3">
        <w:rPr>
          <w:rFonts w:ascii="Times New Roman" w:hAnsi="Times New Roman" w:cs="Times New Roman"/>
          <w:sz w:val="32"/>
          <w:szCs w:val="32"/>
          <w:u w:val="single"/>
        </w:rPr>
        <w:t>bij</w:t>
      </w:r>
      <w:proofErr w:type="spellEnd"/>
      <w:r w:rsidR="00CB3FB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CB3FB3">
        <w:rPr>
          <w:rFonts w:ascii="Times New Roman" w:hAnsi="Times New Roman" w:cs="Times New Roman"/>
          <w:sz w:val="32"/>
          <w:szCs w:val="32"/>
          <w:u w:val="single"/>
        </w:rPr>
        <w:t>afgifte</w:t>
      </w:r>
      <w:proofErr w:type="spellEnd"/>
      <w:r w:rsidR="00CB3FB3">
        <w:rPr>
          <w:rFonts w:ascii="Times New Roman" w:hAnsi="Times New Roman" w:cs="Times New Roman"/>
          <w:sz w:val="32"/>
          <w:szCs w:val="32"/>
          <w:u w:val="single"/>
        </w:rPr>
        <w:t xml:space="preserve"> in </w:t>
      </w:r>
      <w:proofErr w:type="spellStart"/>
      <w:r w:rsidR="00CB3FB3">
        <w:rPr>
          <w:rFonts w:ascii="Times New Roman" w:hAnsi="Times New Roman" w:cs="Times New Roman"/>
          <w:sz w:val="32"/>
          <w:szCs w:val="32"/>
          <w:u w:val="single"/>
        </w:rPr>
        <w:t>winkel</w:t>
      </w:r>
      <w:proofErr w:type="spellEnd"/>
      <w:r w:rsidR="00CB3FB3">
        <w:rPr>
          <w:rFonts w:ascii="Times New Roman" w:hAnsi="Times New Roman" w:cs="Times New Roman"/>
          <w:sz w:val="32"/>
          <w:szCs w:val="32"/>
          <w:u w:val="single"/>
        </w:rPr>
        <w:t xml:space="preserve"> of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bij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transporteur</w:t>
      </w:r>
      <w:proofErr w:type="spellEnd"/>
      <w:proofErr w:type="gramEnd"/>
      <w:r w:rsidR="00CB3FB3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EF51D4" w:rsidRPr="00EF51D4" w:rsidRDefault="00EF51D4" w:rsidP="00EF5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F51D4" w:rsidRDefault="00EF51D4" w:rsidP="00EF5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Specificaties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EF51D4" w:rsidRPr="00EF51D4" w:rsidRDefault="00EF51D4" w:rsidP="00EF5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F51D4">
        <w:rPr>
          <w:rFonts w:ascii="Times New Roman" w:hAnsi="Times New Roman" w:cs="Times New Roman"/>
          <w:sz w:val="32"/>
          <w:szCs w:val="32"/>
        </w:rPr>
        <w:t> </w:t>
      </w:r>
    </w:p>
    <w:p w:rsidR="00EF51D4" w:rsidRDefault="00EF51D4" w:rsidP="00EF5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EF51D4">
        <w:rPr>
          <w:rFonts w:ascii="Times New Roman" w:hAnsi="Times New Roman" w:cs="Times New Roman"/>
          <w:sz w:val="32"/>
          <w:szCs w:val="32"/>
        </w:rPr>
        <w:t>Vuistregel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één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kilo AVEVE pellets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heeft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een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warmte-inhoud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van 5,4 </w:t>
      </w:r>
      <w:proofErr w:type="spellStart"/>
      <w:proofErr w:type="gramStart"/>
      <w:r w:rsidRPr="00EF51D4">
        <w:rPr>
          <w:rFonts w:ascii="Times New Roman" w:hAnsi="Times New Roman" w:cs="Times New Roman"/>
          <w:sz w:val="32"/>
          <w:szCs w:val="32"/>
        </w:rPr>
        <w:t>kWH</w:t>
      </w:r>
      <w:proofErr w:type="spellEnd"/>
      <w:proofErr w:type="gramEnd"/>
      <w:r w:rsidRPr="00EF51D4">
        <w:rPr>
          <w:rFonts w:ascii="Times New Roman" w:hAnsi="Times New Roman" w:cs="Times New Roman"/>
          <w:sz w:val="32"/>
          <w:szCs w:val="32"/>
        </w:rPr>
        <w:t>:</w:t>
      </w:r>
    </w:p>
    <w:p w:rsidR="00EF51D4" w:rsidRDefault="00EF51D4" w:rsidP="00EF51D4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F51D4">
        <w:rPr>
          <w:rFonts w:ascii="Times New Roman" w:hAnsi="Times New Roman" w:cs="Times New Roman"/>
          <w:sz w:val="32"/>
          <w:szCs w:val="32"/>
        </w:rPr>
        <w:t>een</w:t>
      </w:r>
      <w:proofErr w:type="spellEnd"/>
      <w:proofErr w:type="gramEnd"/>
      <w:r w:rsidRPr="00EF51D4"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kWH-toestel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verbruikt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1 kg pellets per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uur</w:t>
      </w:r>
      <w:proofErr w:type="spellEnd"/>
    </w:p>
    <w:p w:rsidR="00EF51D4" w:rsidRDefault="00EF51D4" w:rsidP="00EF51D4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F51D4">
        <w:rPr>
          <w:rFonts w:ascii="Times New Roman" w:hAnsi="Times New Roman" w:cs="Times New Roman"/>
          <w:sz w:val="32"/>
          <w:szCs w:val="32"/>
        </w:rPr>
        <w:t>een</w:t>
      </w:r>
      <w:proofErr w:type="spellEnd"/>
      <w:proofErr w:type="gramEnd"/>
      <w:r w:rsidRPr="00EF51D4">
        <w:rPr>
          <w:rFonts w:ascii="Times New Roman" w:hAnsi="Times New Roman" w:cs="Times New Roman"/>
          <w:sz w:val="32"/>
          <w:szCs w:val="32"/>
        </w:rPr>
        <w:t xml:space="preserve"> 10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kWH-toestel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verbruikt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2 kg pellets per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uur</w:t>
      </w:r>
      <w:proofErr w:type="spellEnd"/>
    </w:p>
    <w:p w:rsidR="00EF51D4" w:rsidRPr="00EF51D4" w:rsidRDefault="00EF51D4" w:rsidP="00EF51D4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EF51D4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calorische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warmte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van 1 kg pellets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komen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overeen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met 0, 5 l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stookolie</w:t>
      </w:r>
      <w:proofErr w:type="spellEnd"/>
    </w:p>
    <w:p w:rsidR="00EF51D4" w:rsidRPr="00EF51D4" w:rsidRDefault="00EF51D4" w:rsidP="00EF5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F51D4">
        <w:rPr>
          <w:rFonts w:ascii="Times New Roman" w:hAnsi="Times New Roman" w:cs="Times New Roman"/>
          <w:sz w:val="32"/>
          <w:szCs w:val="32"/>
        </w:rPr>
        <w:t> </w:t>
      </w:r>
    </w:p>
    <w:p w:rsidR="00EF51D4" w:rsidRPr="00EF51D4" w:rsidRDefault="00EF51D4" w:rsidP="00EF5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F51D4">
        <w:rPr>
          <w:rFonts w:ascii="Times New Roman" w:hAnsi="Times New Roman" w:cs="Times New Roman"/>
          <w:sz w:val="32"/>
          <w:szCs w:val="32"/>
        </w:rPr>
        <w:t xml:space="preserve">AVEVE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houtpellets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brandstof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met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toekomst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>!</w:t>
      </w:r>
    </w:p>
    <w:p w:rsidR="00EF51D4" w:rsidRPr="00EF51D4" w:rsidRDefault="00EF51D4" w:rsidP="00EF5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F51D4">
        <w:rPr>
          <w:rFonts w:ascii="Times New Roman" w:hAnsi="Times New Roman" w:cs="Times New Roman"/>
          <w:sz w:val="32"/>
          <w:szCs w:val="32"/>
        </w:rPr>
        <w:t>geschikt</w:t>
      </w:r>
      <w:proofErr w:type="spellEnd"/>
      <w:proofErr w:type="gram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voor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bio-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verwarminginstallaties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en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pelletkachels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en -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ketels</w:t>
      </w:r>
      <w:proofErr w:type="spellEnd"/>
    </w:p>
    <w:p w:rsidR="00EF51D4" w:rsidRPr="00EF51D4" w:rsidRDefault="00EF51D4" w:rsidP="00EF51D4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F51D4">
        <w:rPr>
          <w:rFonts w:ascii="Times New Roman" w:hAnsi="Times New Roman" w:cs="Times New Roman"/>
          <w:sz w:val="32"/>
          <w:szCs w:val="32"/>
        </w:rPr>
        <w:t xml:space="preserve">DIN+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kwaliteit</w:t>
      </w:r>
      <w:proofErr w:type="spellEnd"/>
    </w:p>
    <w:p w:rsidR="00EF51D4" w:rsidRPr="00EF51D4" w:rsidRDefault="00EF51D4" w:rsidP="00EF51D4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F51D4">
        <w:rPr>
          <w:rFonts w:ascii="Times New Roman" w:hAnsi="Times New Roman" w:cs="Times New Roman"/>
          <w:sz w:val="32"/>
          <w:szCs w:val="32"/>
        </w:rPr>
        <w:t xml:space="preserve">CO2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neutraal</w:t>
      </w:r>
      <w:proofErr w:type="spellEnd"/>
    </w:p>
    <w:p w:rsidR="00EF51D4" w:rsidRPr="00EF51D4" w:rsidRDefault="00EF51D4" w:rsidP="00EF51D4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F51D4">
        <w:rPr>
          <w:rFonts w:ascii="Times New Roman" w:hAnsi="Times New Roman" w:cs="Times New Roman"/>
          <w:sz w:val="32"/>
          <w:szCs w:val="32"/>
        </w:rPr>
        <w:t>bevatten</w:t>
      </w:r>
      <w:proofErr w:type="spellEnd"/>
      <w:proofErr w:type="gram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geen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chemische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stoffen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zoals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lijm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bindmiddel</w:t>
      </w:r>
      <w:proofErr w:type="spellEnd"/>
    </w:p>
    <w:p w:rsidR="00EF51D4" w:rsidRPr="00EF51D4" w:rsidRDefault="00EF51D4" w:rsidP="00EF51D4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EF51D4">
        <w:rPr>
          <w:rFonts w:ascii="Times New Roman" w:hAnsi="Times New Roman" w:cs="Times New Roman"/>
          <w:sz w:val="32"/>
          <w:szCs w:val="32"/>
        </w:rPr>
        <w:t>diameter</w:t>
      </w:r>
      <w:proofErr w:type="gramEnd"/>
      <w:r w:rsidRPr="00EF51D4">
        <w:rPr>
          <w:rFonts w:ascii="Times New Roman" w:hAnsi="Times New Roman" w:cs="Times New Roman"/>
          <w:sz w:val="32"/>
          <w:szCs w:val="32"/>
        </w:rPr>
        <w:t>: 6 mm</w:t>
      </w:r>
    </w:p>
    <w:p w:rsidR="00EF51D4" w:rsidRPr="00EF51D4" w:rsidRDefault="00EF51D4" w:rsidP="00EF51D4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F51D4">
        <w:rPr>
          <w:rFonts w:ascii="Times New Roman" w:hAnsi="Times New Roman" w:cs="Times New Roman"/>
          <w:sz w:val="32"/>
          <w:szCs w:val="32"/>
        </w:rPr>
        <w:t>lengte</w:t>
      </w:r>
      <w:proofErr w:type="spellEnd"/>
      <w:proofErr w:type="gramEnd"/>
      <w:r w:rsidRPr="00EF51D4">
        <w:rPr>
          <w:rFonts w:ascii="Times New Roman" w:hAnsi="Times New Roman" w:cs="Times New Roman"/>
          <w:sz w:val="32"/>
          <w:szCs w:val="32"/>
        </w:rPr>
        <w:t>: tot 30 mm</w:t>
      </w:r>
    </w:p>
    <w:p w:rsidR="00EF51D4" w:rsidRPr="00EF51D4" w:rsidRDefault="00EF51D4" w:rsidP="00EF51D4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EF51D4">
        <w:rPr>
          <w:rFonts w:ascii="Times New Roman" w:hAnsi="Times New Roman" w:cs="Times New Roman"/>
          <w:sz w:val="32"/>
          <w:szCs w:val="32"/>
        </w:rPr>
        <w:t>Kaloriewaarde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>: 5,4kwh/kg</w:t>
      </w:r>
    </w:p>
    <w:p w:rsidR="00EF51D4" w:rsidRDefault="00AE6BEF" w:rsidP="00EF51D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07602752" wp14:editId="0ED1305C">
            <wp:simplePos x="0" y="0"/>
            <wp:positionH relativeFrom="column">
              <wp:posOffset>1270</wp:posOffset>
            </wp:positionH>
            <wp:positionV relativeFrom="paragraph">
              <wp:posOffset>223520</wp:posOffset>
            </wp:positionV>
            <wp:extent cx="2245360" cy="2075180"/>
            <wp:effectExtent l="0" t="0" r="0" b="762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1D4" w:rsidRPr="00CB3FB3" w:rsidRDefault="00CB3FB3" w:rsidP="00EF51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44"/>
          <w:szCs w:val="44"/>
          <w:u w:val="single"/>
        </w:rPr>
      </w:pPr>
      <w:r w:rsidRPr="00CB3FB3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Royal E</w:t>
      </w:r>
      <w:r w:rsidR="00EF51D4" w:rsidRPr="00CB3FB3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nergy PELLETS:</w:t>
      </w:r>
    </w:p>
    <w:p w:rsidR="00AE6BEF" w:rsidRDefault="00AE6BEF" w:rsidP="00EF5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E6BEF" w:rsidRPr="00EF51D4" w:rsidRDefault="00AE6BEF" w:rsidP="00AE6BEF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F51D4">
        <w:rPr>
          <w:rFonts w:ascii="Times New Roman" w:hAnsi="Times New Roman" w:cs="Times New Roman"/>
          <w:sz w:val="32"/>
          <w:szCs w:val="32"/>
        </w:rPr>
        <w:t xml:space="preserve">DIN+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kwaliteit</w:t>
      </w:r>
      <w:proofErr w:type="spellEnd"/>
    </w:p>
    <w:p w:rsidR="00AE6BEF" w:rsidRPr="00EF51D4" w:rsidRDefault="00AE6BEF" w:rsidP="00AE6BEF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F51D4">
        <w:rPr>
          <w:rFonts w:ascii="Times New Roman" w:hAnsi="Times New Roman" w:cs="Times New Roman"/>
          <w:sz w:val="32"/>
          <w:szCs w:val="32"/>
        </w:rPr>
        <w:t xml:space="preserve">CO2 </w:t>
      </w:r>
      <w:proofErr w:type="spellStart"/>
      <w:r w:rsidRPr="00EF51D4">
        <w:rPr>
          <w:rFonts w:ascii="Times New Roman" w:hAnsi="Times New Roman" w:cs="Times New Roman"/>
          <w:sz w:val="32"/>
          <w:szCs w:val="32"/>
        </w:rPr>
        <w:t>neutraal</w:t>
      </w:r>
      <w:proofErr w:type="spellEnd"/>
    </w:p>
    <w:p w:rsidR="00AE6BEF" w:rsidRPr="00EF51D4" w:rsidRDefault="00AE6BEF" w:rsidP="00AE6BEF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EF51D4">
        <w:rPr>
          <w:rFonts w:ascii="Times New Roman" w:hAnsi="Times New Roman" w:cs="Times New Roman"/>
          <w:sz w:val="32"/>
          <w:szCs w:val="32"/>
        </w:rPr>
        <w:t>diameter</w:t>
      </w:r>
      <w:proofErr w:type="gramEnd"/>
      <w:r w:rsidRPr="00EF51D4">
        <w:rPr>
          <w:rFonts w:ascii="Times New Roman" w:hAnsi="Times New Roman" w:cs="Times New Roman"/>
          <w:sz w:val="32"/>
          <w:szCs w:val="32"/>
        </w:rPr>
        <w:t>: 6 mm</w:t>
      </w:r>
    </w:p>
    <w:p w:rsidR="00AE6BEF" w:rsidRPr="00EF51D4" w:rsidRDefault="00AE6BEF" w:rsidP="00AE6BEF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F51D4">
        <w:rPr>
          <w:rFonts w:ascii="Times New Roman" w:hAnsi="Times New Roman" w:cs="Times New Roman"/>
          <w:sz w:val="32"/>
          <w:szCs w:val="32"/>
        </w:rPr>
        <w:t>lengte</w:t>
      </w:r>
      <w:proofErr w:type="spellEnd"/>
      <w:proofErr w:type="gramEnd"/>
      <w:r w:rsidRPr="00EF51D4">
        <w:rPr>
          <w:rFonts w:ascii="Times New Roman" w:hAnsi="Times New Roman" w:cs="Times New Roman"/>
          <w:sz w:val="32"/>
          <w:szCs w:val="32"/>
        </w:rPr>
        <w:t>: tot 30 mm</w:t>
      </w:r>
    </w:p>
    <w:p w:rsidR="00AE6BEF" w:rsidRDefault="00AE6BEF" w:rsidP="00AE6BEF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EF51D4">
        <w:rPr>
          <w:rFonts w:ascii="Times New Roman" w:hAnsi="Times New Roman" w:cs="Times New Roman"/>
          <w:sz w:val="32"/>
          <w:szCs w:val="32"/>
        </w:rPr>
        <w:t>Kaloriewaarde</w:t>
      </w:r>
      <w:proofErr w:type="spellEnd"/>
      <w:r w:rsidRPr="00EF51D4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&lt;5,0 </w:t>
      </w:r>
      <w:r w:rsidRPr="00EF51D4">
        <w:rPr>
          <w:rFonts w:ascii="Times New Roman" w:hAnsi="Times New Roman" w:cs="Times New Roman"/>
          <w:sz w:val="32"/>
          <w:szCs w:val="32"/>
        </w:rPr>
        <w:t>kwh/kg</w:t>
      </w:r>
    </w:p>
    <w:p w:rsidR="00AE6BEF" w:rsidRPr="00AE6BEF" w:rsidRDefault="00AE6BEF" w:rsidP="00EF51D4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14kg/</w:t>
      </w:r>
      <w:proofErr w:type="spellStart"/>
      <w:r>
        <w:rPr>
          <w:rFonts w:ascii="Times New Roman" w:hAnsi="Times New Roman" w:cs="Times New Roman"/>
          <w:sz w:val="32"/>
          <w:szCs w:val="32"/>
        </w:rPr>
        <w:t>zak</w:t>
      </w:r>
      <w:proofErr w:type="spellEnd"/>
    </w:p>
    <w:p w:rsidR="00AE6BEF" w:rsidRDefault="00AE6BEF" w:rsidP="00EF5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AE6BEF" w:rsidRPr="00AE6BEF" w:rsidRDefault="00CB3FB3" w:rsidP="00AE6BEF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(14kg)</w:t>
      </w:r>
      <w:r w:rsidR="00AE6BEF">
        <w:rPr>
          <w:rFonts w:ascii="Times New Roman" w:hAnsi="Times New Roman" w:cs="Times New Roman"/>
          <w:b/>
          <w:sz w:val="32"/>
          <w:szCs w:val="32"/>
        </w:rPr>
        <w:t>:</w:t>
      </w:r>
      <w:r w:rsidR="00AE6BEF">
        <w:rPr>
          <w:rFonts w:ascii="Times New Roman" w:hAnsi="Times New Roman" w:cs="Times New Roman"/>
          <w:b/>
          <w:sz w:val="32"/>
          <w:szCs w:val="32"/>
        </w:rPr>
        <w:tab/>
      </w:r>
      <w:r w:rsidR="00AE6BEF">
        <w:rPr>
          <w:rFonts w:ascii="Times New Roman" w:hAnsi="Times New Roman" w:cs="Times New Roman"/>
          <w:b/>
          <w:sz w:val="32"/>
          <w:szCs w:val="32"/>
        </w:rPr>
        <w:tab/>
      </w:r>
      <w:r w:rsidR="00AE6BEF">
        <w:rPr>
          <w:rFonts w:ascii="Times New Roman" w:hAnsi="Times New Roman" w:cs="Times New Roman"/>
          <w:b/>
          <w:sz w:val="32"/>
          <w:szCs w:val="32"/>
        </w:rPr>
        <w:tab/>
      </w:r>
      <w:r w:rsidR="00AE6BEF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51D4" w:rsidRPr="00AE6BEF">
        <w:rPr>
          <w:rFonts w:ascii="Times New Roman" w:hAnsi="Times New Roman" w:cs="Times New Roman"/>
          <w:b/>
          <w:sz w:val="32"/>
          <w:szCs w:val="32"/>
        </w:rPr>
        <w:t>4,59€</w:t>
      </w:r>
      <w:r w:rsidR="00AE6BEF" w:rsidRPr="00AE6BEF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="00AE6BEF" w:rsidRPr="00AE6BEF">
        <w:rPr>
          <w:rFonts w:ascii="Times New Roman" w:hAnsi="Times New Roman" w:cs="Times New Roman"/>
          <w:b/>
          <w:sz w:val="32"/>
          <w:szCs w:val="32"/>
        </w:rPr>
        <w:t>zak</w:t>
      </w:r>
      <w:proofErr w:type="spellEnd"/>
    </w:p>
    <w:p w:rsidR="00AE6BEF" w:rsidRPr="00AE6BEF" w:rsidRDefault="00EF51D4" w:rsidP="00AE6BEF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AE6BEF">
        <w:rPr>
          <w:rFonts w:ascii="Times New Roman" w:hAnsi="Times New Roman" w:cs="Times New Roman"/>
          <w:b/>
          <w:sz w:val="32"/>
          <w:szCs w:val="32"/>
        </w:rPr>
        <w:t>1 pal</w:t>
      </w:r>
      <w:r w:rsidR="00CB3FB3">
        <w:rPr>
          <w:rFonts w:ascii="Times New Roman" w:hAnsi="Times New Roman" w:cs="Times New Roman"/>
          <w:b/>
          <w:sz w:val="32"/>
          <w:szCs w:val="32"/>
        </w:rPr>
        <w:t>l</w:t>
      </w:r>
      <w:r w:rsidRPr="00AE6BEF">
        <w:rPr>
          <w:rFonts w:ascii="Times New Roman" w:hAnsi="Times New Roman" w:cs="Times New Roman"/>
          <w:b/>
          <w:sz w:val="32"/>
          <w:szCs w:val="32"/>
        </w:rPr>
        <w:t>et (56 </w:t>
      </w:r>
      <w:proofErr w:type="spellStart"/>
      <w:r w:rsidRPr="00AE6BEF">
        <w:rPr>
          <w:rFonts w:ascii="Times New Roman" w:hAnsi="Times New Roman" w:cs="Times New Roman"/>
          <w:b/>
          <w:sz w:val="32"/>
          <w:szCs w:val="32"/>
        </w:rPr>
        <w:t>zakken</w:t>
      </w:r>
      <w:proofErr w:type="spellEnd"/>
      <w:proofErr w:type="gramStart"/>
      <w:r w:rsidR="00AE6BEF">
        <w:rPr>
          <w:rFonts w:ascii="Times New Roman" w:hAnsi="Times New Roman" w:cs="Times New Roman"/>
          <w:b/>
          <w:sz w:val="32"/>
          <w:szCs w:val="32"/>
        </w:rPr>
        <w:t>) :</w:t>
      </w:r>
      <w:proofErr w:type="gramEnd"/>
      <w:r w:rsidRPr="00AE6BEF">
        <w:rPr>
          <w:rFonts w:ascii="Times New Roman" w:hAnsi="Times New Roman" w:cs="Times New Roman"/>
          <w:b/>
          <w:sz w:val="32"/>
          <w:szCs w:val="32"/>
        </w:rPr>
        <w:t> </w:t>
      </w:r>
      <w:r w:rsidR="00AE6BEF">
        <w:rPr>
          <w:rFonts w:ascii="Times New Roman" w:hAnsi="Times New Roman" w:cs="Times New Roman"/>
          <w:b/>
          <w:sz w:val="32"/>
          <w:szCs w:val="32"/>
        </w:rPr>
        <w:tab/>
      </w:r>
      <w:r w:rsidR="00AE6BEF">
        <w:rPr>
          <w:rFonts w:ascii="Times New Roman" w:hAnsi="Times New Roman" w:cs="Times New Roman"/>
          <w:b/>
          <w:sz w:val="32"/>
          <w:szCs w:val="32"/>
        </w:rPr>
        <w:tab/>
      </w:r>
      <w:r w:rsidR="00CB3F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6BEF" w:rsidRPr="00AE6BEF">
        <w:rPr>
          <w:rFonts w:ascii="Times New Roman" w:hAnsi="Times New Roman" w:cs="Times New Roman"/>
          <w:b/>
          <w:sz w:val="32"/>
          <w:szCs w:val="32"/>
        </w:rPr>
        <w:t>3,99€/</w:t>
      </w:r>
      <w:proofErr w:type="spellStart"/>
      <w:r w:rsidR="00AE6BEF" w:rsidRPr="00AE6BEF">
        <w:rPr>
          <w:rFonts w:ascii="Times New Roman" w:hAnsi="Times New Roman" w:cs="Times New Roman"/>
          <w:b/>
          <w:sz w:val="32"/>
          <w:szCs w:val="32"/>
        </w:rPr>
        <w:t>zak</w:t>
      </w:r>
      <w:proofErr w:type="spellEnd"/>
      <w:r w:rsidR="00AE6BEF" w:rsidRPr="00AE6BEF">
        <w:rPr>
          <w:rFonts w:ascii="Times New Roman" w:hAnsi="Times New Roman" w:cs="Times New Roman"/>
          <w:b/>
          <w:sz w:val="32"/>
          <w:szCs w:val="32"/>
        </w:rPr>
        <w:t xml:space="preserve"> of 223,44€/</w:t>
      </w:r>
      <w:r w:rsidRPr="00AE6BEF">
        <w:rPr>
          <w:rFonts w:ascii="Times New Roman" w:hAnsi="Times New Roman" w:cs="Times New Roman"/>
          <w:b/>
          <w:sz w:val="32"/>
          <w:szCs w:val="32"/>
        </w:rPr>
        <w:t>pallet</w:t>
      </w:r>
    </w:p>
    <w:p w:rsidR="00EF51D4" w:rsidRDefault="00CB3FB3" w:rsidP="00AE6BEF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Vanaf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51D4" w:rsidRPr="00AE6BEF">
        <w:rPr>
          <w:rFonts w:ascii="Times New Roman" w:hAnsi="Times New Roman" w:cs="Times New Roman"/>
          <w:b/>
          <w:sz w:val="32"/>
          <w:szCs w:val="32"/>
        </w:rPr>
        <w:t xml:space="preserve">3 </w:t>
      </w:r>
      <w:proofErr w:type="spellStart"/>
      <w:r w:rsidR="00EF51D4" w:rsidRPr="00AE6BEF">
        <w:rPr>
          <w:rFonts w:ascii="Times New Roman" w:hAnsi="Times New Roman" w:cs="Times New Roman"/>
          <w:b/>
          <w:sz w:val="32"/>
          <w:szCs w:val="32"/>
        </w:rPr>
        <w:t>paletten</w:t>
      </w:r>
      <w:proofErr w:type="spellEnd"/>
      <w:r w:rsidR="00EF51D4" w:rsidRPr="00AE6BEF">
        <w:rPr>
          <w:rFonts w:ascii="Times New Roman" w:hAnsi="Times New Roman" w:cs="Times New Roman"/>
          <w:b/>
          <w:sz w:val="32"/>
          <w:szCs w:val="32"/>
        </w:rPr>
        <w:t xml:space="preserve"> (168 </w:t>
      </w:r>
      <w:proofErr w:type="spellStart"/>
      <w:r w:rsidR="00EF51D4" w:rsidRPr="00AE6BEF">
        <w:rPr>
          <w:rFonts w:ascii="Times New Roman" w:hAnsi="Times New Roman" w:cs="Times New Roman"/>
          <w:b/>
          <w:sz w:val="32"/>
          <w:szCs w:val="32"/>
        </w:rPr>
        <w:t>zakken</w:t>
      </w:r>
      <w:proofErr w:type="spellEnd"/>
      <w:proofErr w:type="gramStart"/>
      <w:r>
        <w:rPr>
          <w:rFonts w:ascii="Times New Roman" w:hAnsi="Times New Roman" w:cs="Times New Roman"/>
          <w:b/>
          <w:sz w:val="32"/>
          <w:szCs w:val="32"/>
        </w:rPr>
        <w:t>)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6BEF" w:rsidRPr="00AE6BEF">
        <w:rPr>
          <w:rFonts w:ascii="Times New Roman" w:hAnsi="Times New Roman" w:cs="Times New Roman"/>
          <w:b/>
          <w:sz w:val="32"/>
          <w:szCs w:val="32"/>
        </w:rPr>
        <w:t>3,79€/</w:t>
      </w:r>
      <w:proofErr w:type="spellStart"/>
      <w:r w:rsidR="00AE6BEF">
        <w:rPr>
          <w:rFonts w:ascii="Times New Roman" w:hAnsi="Times New Roman" w:cs="Times New Roman"/>
          <w:b/>
          <w:sz w:val="32"/>
          <w:szCs w:val="32"/>
        </w:rPr>
        <w:t>zak</w:t>
      </w:r>
      <w:proofErr w:type="spellEnd"/>
      <w:r w:rsidR="00AE6BEF">
        <w:rPr>
          <w:rFonts w:ascii="Times New Roman" w:hAnsi="Times New Roman" w:cs="Times New Roman"/>
          <w:b/>
          <w:sz w:val="32"/>
          <w:szCs w:val="32"/>
        </w:rPr>
        <w:t xml:space="preserve"> of </w:t>
      </w:r>
      <w:r w:rsidR="00AE6BEF" w:rsidRPr="00AE6BEF">
        <w:rPr>
          <w:rFonts w:ascii="Times New Roman" w:hAnsi="Times New Roman" w:cs="Times New Roman"/>
          <w:b/>
          <w:sz w:val="32"/>
          <w:szCs w:val="32"/>
        </w:rPr>
        <w:t>212</w:t>
      </w:r>
      <w:r w:rsidR="00EF51D4" w:rsidRPr="00AE6BEF">
        <w:rPr>
          <w:rFonts w:ascii="Times New Roman" w:hAnsi="Times New Roman" w:cs="Times New Roman"/>
          <w:b/>
          <w:sz w:val="32"/>
          <w:szCs w:val="32"/>
        </w:rPr>
        <w:t>,</w:t>
      </w:r>
      <w:r w:rsidR="00AE6BEF" w:rsidRPr="00AE6BEF">
        <w:rPr>
          <w:rFonts w:ascii="Times New Roman" w:hAnsi="Times New Roman" w:cs="Times New Roman"/>
          <w:b/>
          <w:sz w:val="32"/>
          <w:szCs w:val="32"/>
        </w:rPr>
        <w:t>24€/pallet</w:t>
      </w:r>
    </w:p>
    <w:p w:rsidR="00AE6BEF" w:rsidRPr="00AE6BEF" w:rsidRDefault="00AE6BEF" w:rsidP="00AE6BEF">
      <w:pPr>
        <w:pStyle w:val="Lijstalinea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EF51D4" w:rsidRDefault="00AE6BEF" w:rsidP="00AE6B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L</w:t>
      </w:r>
      <w:r w:rsidR="00CB3FB3">
        <w:rPr>
          <w:rFonts w:ascii="Times New Roman" w:hAnsi="Times New Roman" w:cs="Times New Roman"/>
          <w:sz w:val="32"/>
          <w:szCs w:val="32"/>
          <w:u w:val="single"/>
        </w:rPr>
        <w:t xml:space="preserve">evering 40€ per </w:t>
      </w:r>
      <w:proofErr w:type="spellStart"/>
      <w:r w:rsidRPr="00AE6BEF">
        <w:rPr>
          <w:rFonts w:ascii="Times New Roman" w:hAnsi="Times New Roman" w:cs="Times New Roman"/>
          <w:sz w:val="32"/>
          <w:szCs w:val="32"/>
          <w:u w:val="single"/>
        </w:rPr>
        <w:t>vrac</w:t>
      </w:r>
      <w:r w:rsidR="00CB3FB3">
        <w:rPr>
          <w:rFonts w:ascii="Times New Roman" w:hAnsi="Times New Roman" w:cs="Times New Roman"/>
          <w:sz w:val="32"/>
          <w:szCs w:val="32"/>
          <w:u w:val="single"/>
        </w:rPr>
        <w:t>ht</w:t>
      </w:r>
      <w:proofErr w:type="spellEnd"/>
      <w:r w:rsidR="00CB3FB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CB3FB3">
        <w:rPr>
          <w:rFonts w:ascii="Times New Roman" w:hAnsi="Times New Roman" w:cs="Times New Roman"/>
          <w:sz w:val="32"/>
          <w:szCs w:val="32"/>
          <w:u w:val="single"/>
        </w:rPr>
        <w:t>binnen</w:t>
      </w:r>
      <w:proofErr w:type="spellEnd"/>
      <w:r w:rsidR="00CB3FB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CB3FB3">
        <w:rPr>
          <w:rFonts w:ascii="Times New Roman" w:hAnsi="Times New Roman" w:cs="Times New Roman"/>
          <w:sz w:val="32"/>
          <w:szCs w:val="32"/>
          <w:u w:val="single"/>
        </w:rPr>
        <w:t>straal</w:t>
      </w:r>
      <w:proofErr w:type="spellEnd"/>
      <w:r w:rsidR="00CB3FB3">
        <w:rPr>
          <w:rFonts w:ascii="Times New Roman" w:hAnsi="Times New Roman" w:cs="Times New Roman"/>
          <w:sz w:val="32"/>
          <w:szCs w:val="32"/>
          <w:u w:val="single"/>
        </w:rPr>
        <w:t xml:space="preserve"> van 15 km van </w:t>
      </w:r>
      <w:proofErr w:type="spellStart"/>
      <w:r w:rsidR="00CB3FB3"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AE6BEF">
        <w:rPr>
          <w:rFonts w:ascii="Times New Roman" w:hAnsi="Times New Roman" w:cs="Times New Roman"/>
          <w:sz w:val="32"/>
          <w:szCs w:val="32"/>
          <w:u w:val="single"/>
        </w:rPr>
        <w:t>choten</w:t>
      </w:r>
      <w:proofErr w:type="spellEnd"/>
    </w:p>
    <w:p w:rsidR="00162A33" w:rsidRPr="00AE6BEF" w:rsidRDefault="00162A33" w:rsidP="00AE6B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9€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waarborg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/pallet (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terugbetaald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bij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afgifte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winkel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of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bij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transporteur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EF51D4" w:rsidRDefault="00CB3FB3" w:rsidP="00CB3FB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44"/>
          <w:szCs w:val="44"/>
          <w:u w:val="single"/>
        </w:rPr>
      </w:pPr>
      <w:r w:rsidRPr="00CB3FB3">
        <w:rPr>
          <w:rFonts w:ascii="Calibri" w:hAnsi="Calibri" w:cs="Calibri"/>
          <w:b/>
          <w:bCs/>
          <w:i/>
          <w:iCs/>
          <w:noProof/>
          <w:sz w:val="44"/>
          <w:szCs w:val="44"/>
          <w:u w:val="single"/>
        </w:rPr>
        <w:drawing>
          <wp:anchor distT="0" distB="0" distL="114300" distR="114300" simplePos="0" relativeHeight="251664384" behindDoc="0" locked="0" layoutInCell="1" allowOverlap="1" wp14:anchorId="0A38FC69" wp14:editId="47380A75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193800" cy="3009900"/>
            <wp:effectExtent l="0" t="0" r="0" b="1270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F51D4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Corpellets</w:t>
      </w:r>
      <w:proofErr w:type="spellEnd"/>
      <w:r w:rsidR="00EF51D4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 xml:space="preserve"> PELLETS in </w:t>
      </w:r>
      <w:proofErr w:type="spellStart"/>
      <w:r w:rsidR="00EF51D4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zakken</w:t>
      </w:r>
      <w:proofErr w:type="spellEnd"/>
      <w:r w:rsidR="00EF51D4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:</w:t>
      </w:r>
    </w:p>
    <w:p w:rsidR="00CB3FB3" w:rsidRDefault="00CB3FB3" w:rsidP="00CB3FB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44"/>
          <w:szCs w:val="44"/>
          <w:u w:val="single"/>
        </w:rPr>
      </w:pPr>
    </w:p>
    <w:p w:rsidR="00CB3FB3" w:rsidRDefault="00CB3FB3" w:rsidP="00CB3FB3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B3FB3">
        <w:rPr>
          <w:rFonts w:ascii="Times New Roman" w:hAnsi="Times New Roman" w:cs="Times New Roman"/>
          <w:sz w:val="32"/>
          <w:szCs w:val="32"/>
        </w:rPr>
        <w:t>Diameter: 6 mm</w:t>
      </w:r>
    </w:p>
    <w:p w:rsidR="00CB3FB3" w:rsidRPr="00CB3FB3" w:rsidRDefault="00CB3FB3" w:rsidP="00CB3FB3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CB3FB3">
        <w:rPr>
          <w:rFonts w:ascii="Times New Roman" w:hAnsi="Times New Roman" w:cs="Times New Roman"/>
          <w:sz w:val="32"/>
          <w:szCs w:val="32"/>
        </w:rPr>
        <w:t>Lengte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>: &lt; 45 mm</w:t>
      </w:r>
    </w:p>
    <w:p w:rsidR="00CB3FB3" w:rsidRDefault="00CB3FB3" w:rsidP="00CB3FB3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CB3FB3">
        <w:rPr>
          <w:rFonts w:ascii="Times New Roman" w:hAnsi="Times New Roman" w:cs="Times New Roman"/>
          <w:sz w:val="32"/>
          <w:szCs w:val="32"/>
        </w:rPr>
        <w:t>Energiewaarde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16.5 MJ / kg tot 19 MJ /kg</w:t>
      </w:r>
    </w:p>
    <w:p w:rsidR="00CB3FB3" w:rsidRDefault="00CB3FB3" w:rsidP="00CB3FB3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CB3FB3">
        <w:rPr>
          <w:rFonts w:ascii="Times New Roman" w:hAnsi="Times New Roman" w:cs="Times New Roman"/>
          <w:sz w:val="32"/>
          <w:szCs w:val="32"/>
        </w:rPr>
        <w:t>Warmtevermogen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4.6 kWh/kg tot 5.30 kWh/</w:t>
      </w:r>
      <w:r w:rsidRPr="00CB3FB3">
        <w:rPr>
          <w:rFonts w:ascii="Times New Roman" w:hAnsi="Times New Roman" w:cs="Times New Roman"/>
          <w:sz w:val="32"/>
          <w:szCs w:val="32"/>
        </w:rPr>
        <w:t>kg</w:t>
      </w:r>
    </w:p>
    <w:p w:rsidR="00CB3FB3" w:rsidRDefault="00CB3FB3" w:rsidP="00CB3FB3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CB3FB3">
        <w:rPr>
          <w:rFonts w:ascii="Times New Roman" w:hAnsi="Times New Roman" w:cs="Times New Roman"/>
          <w:sz w:val="32"/>
          <w:szCs w:val="32"/>
        </w:rPr>
        <w:t>Densiteit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>: &gt; 600 Kg / m3</w:t>
      </w:r>
    </w:p>
    <w:p w:rsidR="00CB3FB3" w:rsidRDefault="00CB3FB3" w:rsidP="00CB3FB3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CB3FB3">
        <w:rPr>
          <w:rFonts w:ascii="Times New Roman" w:hAnsi="Times New Roman" w:cs="Times New Roman"/>
          <w:sz w:val="32"/>
          <w:szCs w:val="32"/>
        </w:rPr>
        <w:t>Vochtgehalte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>: &lt; 10%</w:t>
      </w:r>
    </w:p>
    <w:p w:rsidR="00CB3FB3" w:rsidRDefault="00CB3FB3" w:rsidP="00CB3FB3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CB3FB3">
        <w:rPr>
          <w:rFonts w:ascii="Times New Roman" w:hAnsi="Times New Roman" w:cs="Times New Roman"/>
          <w:sz w:val="32"/>
          <w:szCs w:val="32"/>
        </w:rPr>
        <w:t>Asgehalte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>: &lt; 0,5%</w:t>
      </w:r>
    </w:p>
    <w:p w:rsidR="00CB3FB3" w:rsidRDefault="00CB3FB3" w:rsidP="00CB3FB3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CB3FB3">
        <w:rPr>
          <w:rFonts w:ascii="Times New Roman" w:hAnsi="Times New Roman" w:cs="Times New Roman"/>
          <w:sz w:val="32"/>
          <w:szCs w:val="32"/>
        </w:rPr>
        <w:t>Stofgehalte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 xml:space="preserve">: &lt; 1 %, 2x </w:t>
      </w:r>
      <w:proofErr w:type="spellStart"/>
      <w:r w:rsidRPr="00CB3FB3">
        <w:rPr>
          <w:rFonts w:ascii="Times New Roman" w:hAnsi="Times New Roman" w:cs="Times New Roman"/>
          <w:sz w:val="32"/>
          <w:szCs w:val="32"/>
        </w:rPr>
        <w:t>afgezeefd</w:t>
      </w:r>
      <w:proofErr w:type="spellEnd"/>
    </w:p>
    <w:p w:rsidR="00CB3FB3" w:rsidRDefault="00CB3FB3" w:rsidP="00CB3FB3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CB3FB3">
        <w:rPr>
          <w:rFonts w:ascii="Times New Roman" w:hAnsi="Times New Roman" w:cs="Times New Roman"/>
          <w:sz w:val="32"/>
          <w:szCs w:val="32"/>
        </w:rPr>
        <w:t>Bindmiddelen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>: GEEN</w:t>
      </w:r>
    </w:p>
    <w:p w:rsidR="00CB3FB3" w:rsidRDefault="00CB3FB3" w:rsidP="00CB3FB3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B3FB3">
        <w:rPr>
          <w:rFonts w:ascii="Times New Roman" w:hAnsi="Times New Roman" w:cs="Times New Roman"/>
          <w:sz w:val="32"/>
          <w:szCs w:val="32"/>
        </w:rPr>
        <w:t xml:space="preserve">2kg pellets = 1 liter </w:t>
      </w:r>
      <w:proofErr w:type="spellStart"/>
      <w:r w:rsidRPr="00CB3FB3">
        <w:rPr>
          <w:rFonts w:ascii="Times New Roman" w:hAnsi="Times New Roman" w:cs="Times New Roman"/>
          <w:sz w:val="32"/>
          <w:szCs w:val="32"/>
        </w:rPr>
        <w:t>huisbrandolie</w:t>
      </w:r>
      <w:proofErr w:type="spellEnd"/>
    </w:p>
    <w:p w:rsidR="00CB3FB3" w:rsidRDefault="00CB3FB3" w:rsidP="00CB3FB3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B3FB3">
        <w:rPr>
          <w:rFonts w:ascii="Times New Roman" w:hAnsi="Times New Roman" w:cs="Times New Roman"/>
          <w:sz w:val="32"/>
          <w:szCs w:val="32"/>
        </w:rPr>
        <w:t xml:space="preserve">De </w:t>
      </w:r>
      <w:proofErr w:type="spellStart"/>
      <w:r w:rsidRPr="00CB3FB3">
        <w:rPr>
          <w:rFonts w:ascii="Times New Roman" w:hAnsi="Times New Roman" w:cs="Times New Roman"/>
          <w:sz w:val="32"/>
          <w:szCs w:val="32"/>
        </w:rPr>
        <w:t>kwaliteit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 xml:space="preserve"> van </w:t>
      </w:r>
      <w:proofErr w:type="spellStart"/>
      <w:r w:rsidRPr="00CB3FB3">
        <w:rPr>
          <w:rFonts w:ascii="Times New Roman" w:hAnsi="Times New Roman" w:cs="Times New Roman"/>
          <w:sz w:val="32"/>
          <w:szCs w:val="32"/>
        </w:rPr>
        <w:t>Corpellets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FB3">
        <w:rPr>
          <w:rFonts w:ascii="Times New Roman" w:hAnsi="Times New Roman" w:cs="Times New Roman"/>
          <w:sz w:val="32"/>
          <w:szCs w:val="32"/>
        </w:rPr>
        <w:t>voldoet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FB3">
        <w:rPr>
          <w:rFonts w:ascii="Times New Roman" w:hAnsi="Times New Roman" w:cs="Times New Roman"/>
          <w:sz w:val="32"/>
          <w:szCs w:val="32"/>
        </w:rPr>
        <w:t>aan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 xml:space="preserve"> DIN+ 7A149</w:t>
      </w:r>
    </w:p>
    <w:p w:rsidR="00435266" w:rsidRPr="00CB3FB3" w:rsidRDefault="00435266" w:rsidP="00435266">
      <w:pPr>
        <w:pStyle w:val="Lijstalinea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162A33" w:rsidRDefault="00162A33" w:rsidP="00162A33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pallet (60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zakken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x14kg):</w:t>
      </w:r>
      <w:r>
        <w:rPr>
          <w:rFonts w:ascii="Times New Roman" w:hAnsi="Times New Roman" w:cs="Times New Roman"/>
          <w:b/>
          <w:sz w:val="32"/>
          <w:szCs w:val="32"/>
        </w:rPr>
        <w:tab/>
        <w:t>4,50</w:t>
      </w:r>
      <w:r w:rsidRPr="00AE6BEF">
        <w:rPr>
          <w:rFonts w:ascii="Times New Roman" w:hAnsi="Times New Roman" w:cs="Times New Roman"/>
          <w:b/>
          <w:sz w:val="32"/>
          <w:szCs w:val="32"/>
        </w:rPr>
        <w:t>€/</w:t>
      </w:r>
      <w:proofErr w:type="spellStart"/>
      <w:r w:rsidRPr="00AE6BEF">
        <w:rPr>
          <w:rFonts w:ascii="Times New Roman" w:hAnsi="Times New Roman" w:cs="Times New Roman"/>
          <w:b/>
          <w:sz w:val="32"/>
          <w:szCs w:val="32"/>
        </w:rPr>
        <w:t>zak</w:t>
      </w:r>
      <w:proofErr w:type="spellEnd"/>
      <w:r w:rsidRPr="00AE6BEF">
        <w:rPr>
          <w:rFonts w:ascii="Times New Roman" w:hAnsi="Times New Roman" w:cs="Times New Roman"/>
          <w:b/>
          <w:sz w:val="32"/>
          <w:szCs w:val="32"/>
        </w:rPr>
        <w:t xml:space="preserve"> of </w:t>
      </w:r>
      <w:r>
        <w:rPr>
          <w:rFonts w:ascii="Times New Roman" w:hAnsi="Times New Roman" w:cs="Times New Roman"/>
          <w:b/>
          <w:sz w:val="32"/>
          <w:szCs w:val="32"/>
        </w:rPr>
        <w:t>270,00</w:t>
      </w:r>
      <w:r w:rsidRPr="00AE6BEF">
        <w:rPr>
          <w:rFonts w:ascii="Times New Roman" w:hAnsi="Times New Roman" w:cs="Times New Roman"/>
          <w:b/>
          <w:sz w:val="32"/>
          <w:szCs w:val="32"/>
        </w:rPr>
        <w:t>€/pallet</w:t>
      </w:r>
    </w:p>
    <w:p w:rsidR="00162A33" w:rsidRPr="00AE6BEF" w:rsidRDefault="00162A33" w:rsidP="00162A33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tot 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paletten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4,40€/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of 364,00€/pallet</w:t>
      </w:r>
    </w:p>
    <w:p w:rsidR="00162A33" w:rsidRDefault="00162A33" w:rsidP="00162A33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tot 6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paletten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4,30€</w:t>
      </w:r>
      <w:r w:rsidRPr="00AE6BEF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Pr="00AE6BEF">
        <w:rPr>
          <w:rFonts w:ascii="Times New Roman" w:hAnsi="Times New Roman" w:cs="Times New Roman"/>
          <w:b/>
          <w:sz w:val="32"/>
          <w:szCs w:val="32"/>
        </w:rPr>
        <w:t>zak</w:t>
      </w:r>
      <w:proofErr w:type="spellEnd"/>
      <w:r w:rsidRPr="00AE6BEF">
        <w:rPr>
          <w:rFonts w:ascii="Times New Roman" w:hAnsi="Times New Roman" w:cs="Times New Roman"/>
          <w:b/>
          <w:sz w:val="32"/>
          <w:szCs w:val="32"/>
        </w:rPr>
        <w:t xml:space="preserve"> of </w:t>
      </w:r>
      <w:r>
        <w:rPr>
          <w:rFonts w:ascii="Times New Roman" w:hAnsi="Times New Roman" w:cs="Times New Roman"/>
          <w:b/>
          <w:sz w:val="32"/>
          <w:szCs w:val="32"/>
        </w:rPr>
        <w:t>258,00</w:t>
      </w:r>
      <w:r w:rsidRPr="00AE6BEF">
        <w:rPr>
          <w:rFonts w:ascii="Times New Roman" w:hAnsi="Times New Roman" w:cs="Times New Roman"/>
          <w:b/>
          <w:sz w:val="32"/>
          <w:szCs w:val="32"/>
        </w:rPr>
        <w:t>€/pallet</w:t>
      </w:r>
    </w:p>
    <w:p w:rsidR="00162A33" w:rsidRPr="00AE6BEF" w:rsidRDefault="00162A33" w:rsidP="00162A33">
      <w:pPr>
        <w:pStyle w:val="Lijstalinea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162A33" w:rsidRDefault="00162A33" w:rsidP="0016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</w:rPr>
      </w:pPr>
      <w:r w:rsidRPr="00AE6BEF">
        <w:rPr>
          <w:rFonts w:ascii="Times New Roman" w:hAnsi="Times New Roman" w:cs="Times New Roman"/>
          <w:sz w:val="32"/>
          <w:szCs w:val="32"/>
          <w:u w:val="single"/>
        </w:rPr>
        <w:t xml:space="preserve">Gratis levering </w:t>
      </w:r>
      <w:proofErr w:type="spellStart"/>
      <w:r w:rsidRPr="00AE6BEF">
        <w:rPr>
          <w:rFonts w:ascii="Times New Roman" w:hAnsi="Times New Roman" w:cs="Times New Roman"/>
          <w:sz w:val="32"/>
          <w:szCs w:val="32"/>
          <w:u w:val="single"/>
        </w:rPr>
        <w:t>vanaf</w:t>
      </w:r>
      <w:proofErr w:type="spellEnd"/>
      <w:r w:rsidRPr="00AE6BEF">
        <w:rPr>
          <w:rFonts w:ascii="Times New Roman" w:hAnsi="Times New Roman" w:cs="Times New Roman"/>
          <w:sz w:val="32"/>
          <w:szCs w:val="32"/>
          <w:u w:val="single"/>
        </w:rPr>
        <w:t xml:space="preserve"> 1 pallet</w:t>
      </w:r>
    </w:p>
    <w:p w:rsidR="00162A33" w:rsidRDefault="00162A33" w:rsidP="0016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9€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waarborg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/pallet (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terugbetaald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bij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afgifte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winkel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2B4C53" w:rsidRDefault="002B4C53" w:rsidP="0016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:rsidR="002B4C53" w:rsidRPr="00AE6BEF" w:rsidRDefault="002B4C53" w:rsidP="00162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</w:rPr>
      </w:pPr>
    </w:p>
    <w:p w:rsidR="00162A33" w:rsidRDefault="002B4C53" w:rsidP="00EF51D4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4BF5FAD4" wp14:editId="36A46611">
            <wp:simplePos x="0" y="0"/>
            <wp:positionH relativeFrom="column">
              <wp:posOffset>-635</wp:posOffset>
            </wp:positionH>
            <wp:positionV relativeFrom="paragraph">
              <wp:posOffset>160655</wp:posOffset>
            </wp:positionV>
            <wp:extent cx="1829435" cy="2348865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1D4" w:rsidRDefault="002B4C53" w:rsidP="002B4C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44"/>
          <w:szCs w:val="44"/>
          <w:u w:val="single"/>
        </w:rPr>
      </w:pPr>
      <w:proofErr w:type="spellStart"/>
      <w:r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C</w:t>
      </w:r>
      <w:r w:rsidR="00EF51D4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orpellets</w:t>
      </w:r>
      <w:proofErr w:type="spellEnd"/>
      <w:r w:rsidR="00EF51D4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 xml:space="preserve">PELLETS </w:t>
      </w:r>
      <w:proofErr w:type="spellStart"/>
      <w:r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geblazen</w:t>
      </w:r>
      <w:proofErr w:type="spellEnd"/>
      <w:r w:rsidR="00EF51D4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:</w:t>
      </w:r>
    </w:p>
    <w:p w:rsidR="002B4C53" w:rsidRDefault="002B4C53" w:rsidP="002B4C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44"/>
          <w:szCs w:val="44"/>
          <w:u w:val="single"/>
        </w:rPr>
      </w:pPr>
    </w:p>
    <w:p w:rsidR="006632E6" w:rsidRDefault="006632E6" w:rsidP="006632E6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B3FB3">
        <w:rPr>
          <w:rFonts w:ascii="Times New Roman" w:hAnsi="Times New Roman" w:cs="Times New Roman"/>
          <w:sz w:val="32"/>
          <w:szCs w:val="32"/>
        </w:rPr>
        <w:t>Diameter: 6 mm</w:t>
      </w:r>
    </w:p>
    <w:p w:rsidR="006632E6" w:rsidRDefault="006632E6" w:rsidP="006632E6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CB3FB3">
        <w:rPr>
          <w:rFonts w:ascii="Times New Roman" w:hAnsi="Times New Roman" w:cs="Times New Roman"/>
          <w:sz w:val="32"/>
          <w:szCs w:val="32"/>
        </w:rPr>
        <w:t>Lengte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>: &lt; 45 mm</w:t>
      </w:r>
      <w:r w:rsidRPr="006632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32E6" w:rsidRDefault="006632E6" w:rsidP="006632E6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CB3FB3">
        <w:rPr>
          <w:rFonts w:ascii="Times New Roman" w:hAnsi="Times New Roman" w:cs="Times New Roman"/>
          <w:sz w:val="32"/>
          <w:szCs w:val="32"/>
        </w:rPr>
        <w:t>Densiteit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>: &gt; 600 Kg / m3</w:t>
      </w:r>
    </w:p>
    <w:p w:rsidR="006632E6" w:rsidRDefault="006632E6" w:rsidP="006632E6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CB3FB3">
        <w:rPr>
          <w:rFonts w:ascii="Times New Roman" w:hAnsi="Times New Roman" w:cs="Times New Roman"/>
          <w:sz w:val="32"/>
          <w:szCs w:val="32"/>
        </w:rPr>
        <w:t>Vochtgehalte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>: &lt; 10%</w:t>
      </w:r>
    </w:p>
    <w:p w:rsidR="006632E6" w:rsidRDefault="006632E6" w:rsidP="006632E6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CB3FB3">
        <w:rPr>
          <w:rFonts w:ascii="Times New Roman" w:hAnsi="Times New Roman" w:cs="Times New Roman"/>
          <w:sz w:val="32"/>
          <w:szCs w:val="32"/>
        </w:rPr>
        <w:t>Asgehalte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>: &lt; 0,5%</w:t>
      </w:r>
    </w:p>
    <w:p w:rsidR="006632E6" w:rsidRDefault="006632E6" w:rsidP="006632E6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CB3FB3">
        <w:rPr>
          <w:rFonts w:ascii="Times New Roman" w:hAnsi="Times New Roman" w:cs="Times New Roman"/>
          <w:sz w:val="32"/>
          <w:szCs w:val="32"/>
        </w:rPr>
        <w:t>Stofgehalte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 xml:space="preserve">: &lt; 1 %, 2x </w:t>
      </w:r>
      <w:proofErr w:type="spellStart"/>
      <w:r w:rsidRPr="00CB3FB3">
        <w:rPr>
          <w:rFonts w:ascii="Times New Roman" w:hAnsi="Times New Roman" w:cs="Times New Roman"/>
          <w:sz w:val="32"/>
          <w:szCs w:val="32"/>
        </w:rPr>
        <w:t>afgezeefd</w:t>
      </w:r>
      <w:proofErr w:type="spellEnd"/>
    </w:p>
    <w:p w:rsidR="006632E6" w:rsidRDefault="006632E6" w:rsidP="006632E6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CB3FB3">
        <w:rPr>
          <w:rFonts w:ascii="Times New Roman" w:hAnsi="Times New Roman" w:cs="Times New Roman"/>
          <w:sz w:val="32"/>
          <w:szCs w:val="32"/>
        </w:rPr>
        <w:t>Bindmiddelen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>: GEEN</w:t>
      </w:r>
    </w:p>
    <w:p w:rsidR="006632E6" w:rsidRDefault="006632E6" w:rsidP="006632E6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CB3FB3">
        <w:rPr>
          <w:rFonts w:ascii="Times New Roman" w:hAnsi="Times New Roman" w:cs="Times New Roman"/>
          <w:sz w:val="32"/>
          <w:szCs w:val="32"/>
        </w:rPr>
        <w:t>Energiewaarde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16.5 MJ/kg tot 19 MJ/kg</w:t>
      </w:r>
    </w:p>
    <w:p w:rsidR="006632E6" w:rsidRDefault="006632E6" w:rsidP="006632E6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CB3FB3">
        <w:rPr>
          <w:rFonts w:ascii="Times New Roman" w:hAnsi="Times New Roman" w:cs="Times New Roman"/>
          <w:sz w:val="32"/>
          <w:szCs w:val="32"/>
        </w:rPr>
        <w:t>Warmtevermogen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4.6 kWh/kg tot 5.30 kWh/</w:t>
      </w:r>
      <w:r w:rsidRPr="00CB3FB3">
        <w:rPr>
          <w:rFonts w:ascii="Times New Roman" w:hAnsi="Times New Roman" w:cs="Times New Roman"/>
          <w:sz w:val="32"/>
          <w:szCs w:val="32"/>
        </w:rPr>
        <w:t>kg</w:t>
      </w:r>
    </w:p>
    <w:p w:rsidR="006632E6" w:rsidRDefault="006632E6" w:rsidP="006632E6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B3FB3">
        <w:rPr>
          <w:rFonts w:ascii="Times New Roman" w:hAnsi="Times New Roman" w:cs="Times New Roman"/>
          <w:sz w:val="32"/>
          <w:szCs w:val="32"/>
        </w:rPr>
        <w:t xml:space="preserve">2kg pellets = 1 liter </w:t>
      </w:r>
      <w:proofErr w:type="spellStart"/>
      <w:r w:rsidRPr="00CB3FB3">
        <w:rPr>
          <w:rFonts w:ascii="Times New Roman" w:hAnsi="Times New Roman" w:cs="Times New Roman"/>
          <w:sz w:val="32"/>
          <w:szCs w:val="32"/>
        </w:rPr>
        <w:t>huisbrandolie</w:t>
      </w:r>
      <w:proofErr w:type="spellEnd"/>
    </w:p>
    <w:p w:rsidR="006632E6" w:rsidRDefault="006632E6" w:rsidP="006632E6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B3FB3">
        <w:rPr>
          <w:rFonts w:ascii="Times New Roman" w:hAnsi="Times New Roman" w:cs="Times New Roman"/>
          <w:sz w:val="32"/>
          <w:szCs w:val="32"/>
        </w:rPr>
        <w:t xml:space="preserve">De </w:t>
      </w:r>
      <w:proofErr w:type="spellStart"/>
      <w:r w:rsidRPr="00CB3FB3">
        <w:rPr>
          <w:rFonts w:ascii="Times New Roman" w:hAnsi="Times New Roman" w:cs="Times New Roman"/>
          <w:sz w:val="32"/>
          <w:szCs w:val="32"/>
        </w:rPr>
        <w:t>kwaliteit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 xml:space="preserve"> van </w:t>
      </w:r>
      <w:proofErr w:type="spellStart"/>
      <w:r w:rsidRPr="00CB3FB3">
        <w:rPr>
          <w:rFonts w:ascii="Times New Roman" w:hAnsi="Times New Roman" w:cs="Times New Roman"/>
          <w:sz w:val="32"/>
          <w:szCs w:val="32"/>
        </w:rPr>
        <w:t>Corpellets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FB3">
        <w:rPr>
          <w:rFonts w:ascii="Times New Roman" w:hAnsi="Times New Roman" w:cs="Times New Roman"/>
          <w:sz w:val="32"/>
          <w:szCs w:val="32"/>
        </w:rPr>
        <w:t>voldoet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3FB3">
        <w:rPr>
          <w:rFonts w:ascii="Times New Roman" w:hAnsi="Times New Roman" w:cs="Times New Roman"/>
          <w:sz w:val="32"/>
          <w:szCs w:val="32"/>
        </w:rPr>
        <w:t>aan</w:t>
      </w:r>
      <w:proofErr w:type="spellEnd"/>
      <w:r w:rsidRPr="00CB3FB3">
        <w:rPr>
          <w:rFonts w:ascii="Times New Roman" w:hAnsi="Times New Roman" w:cs="Times New Roman"/>
          <w:sz w:val="32"/>
          <w:szCs w:val="32"/>
        </w:rPr>
        <w:t xml:space="preserve"> DIN+ 7A149</w:t>
      </w:r>
    </w:p>
    <w:p w:rsidR="002B4C53" w:rsidRPr="002B4C53" w:rsidRDefault="002B4C53" w:rsidP="002B4C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2B4C53" w:rsidRPr="006632E6" w:rsidRDefault="00EF51D4" w:rsidP="006632E6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632E6">
        <w:rPr>
          <w:rFonts w:ascii="Times New Roman" w:hAnsi="Times New Roman" w:cs="Times New Roman"/>
          <w:b/>
          <w:sz w:val="32"/>
          <w:szCs w:val="32"/>
        </w:rPr>
        <w:t xml:space="preserve">1 ton </w:t>
      </w:r>
      <w:proofErr w:type="spellStart"/>
      <w:r w:rsidRPr="006632E6">
        <w:rPr>
          <w:rFonts w:ascii="Times New Roman" w:hAnsi="Times New Roman" w:cs="Times New Roman"/>
          <w:b/>
          <w:sz w:val="32"/>
          <w:szCs w:val="32"/>
        </w:rPr>
        <w:t>geleverd</w:t>
      </w:r>
      <w:proofErr w:type="spellEnd"/>
      <w:r w:rsidRPr="006632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met </w:t>
      </w:r>
      <w:proofErr w:type="spell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blaaswagen</w:t>
      </w:r>
      <w:proofErr w:type="spellEnd"/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 op </w:t>
      </w:r>
      <w:proofErr w:type="spell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bestemming</w:t>
      </w:r>
      <w:proofErr w:type="spellEnd"/>
      <w:r w:rsidR="002B4C53" w:rsidRPr="006632E6">
        <w:rPr>
          <w:rFonts w:ascii="Times New Roman" w:hAnsi="Times New Roman" w:cs="Times New Roman"/>
          <w:b/>
          <w:sz w:val="32"/>
          <w:szCs w:val="32"/>
        </w:rPr>
        <w:t>:</w:t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ab/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ab/>
        <w:t>275€</w:t>
      </w:r>
      <w:r w:rsidRPr="006632E6">
        <w:rPr>
          <w:rFonts w:ascii="Times New Roman" w:hAnsi="Times New Roman" w:cs="Times New Roman"/>
          <w:b/>
          <w:sz w:val="32"/>
          <w:szCs w:val="32"/>
        </w:rPr>
        <w:t>/ton  </w:t>
      </w:r>
    </w:p>
    <w:p w:rsidR="00EF51D4" w:rsidRPr="006632E6" w:rsidRDefault="00EF51D4" w:rsidP="006632E6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632E6">
        <w:rPr>
          <w:rFonts w:ascii="Times New Roman" w:hAnsi="Times New Roman" w:cs="Times New Roman"/>
          <w:b/>
          <w:sz w:val="32"/>
          <w:szCs w:val="32"/>
        </w:rPr>
        <w:t xml:space="preserve">2 ton </w:t>
      </w:r>
      <w:proofErr w:type="spellStart"/>
      <w:r w:rsidRPr="006632E6">
        <w:rPr>
          <w:rFonts w:ascii="Times New Roman" w:hAnsi="Times New Roman" w:cs="Times New Roman"/>
          <w:b/>
          <w:sz w:val="32"/>
          <w:szCs w:val="32"/>
        </w:rPr>
        <w:t>geleverd</w:t>
      </w:r>
      <w:proofErr w:type="spellEnd"/>
      <w:r w:rsidRPr="006632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met </w:t>
      </w:r>
      <w:proofErr w:type="spell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blaaswagen</w:t>
      </w:r>
      <w:proofErr w:type="spellEnd"/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 op bestemming:</w:t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ab/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ab/>
      </w:r>
      <w:r w:rsidRPr="006632E6">
        <w:rPr>
          <w:rFonts w:ascii="Times New Roman" w:hAnsi="Times New Roman" w:cs="Times New Roman"/>
          <w:b/>
          <w:sz w:val="32"/>
          <w:szCs w:val="32"/>
        </w:rPr>
        <w:t>270</w:t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>€</w:t>
      </w:r>
      <w:r w:rsidRPr="006632E6">
        <w:rPr>
          <w:rFonts w:ascii="Times New Roman" w:hAnsi="Times New Roman" w:cs="Times New Roman"/>
          <w:b/>
          <w:sz w:val="32"/>
          <w:szCs w:val="32"/>
        </w:rPr>
        <w:t>/ton</w:t>
      </w:r>
    </w:p>
    <w:p w:rsidR="002B4C53" w:rsidRPr="006632E6" w:rsidRDefault="00EF51D4" w:rsidP="006632E6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632E6">
        <w:rPr>
          <w:rFonts w:ascii="Times New Roman" w:hAnsi="Times New Roman" w:cs="Times New Roman"/>
          <w:b/>
          <w:sz w:val="32"/>
          <w:szCs w:val="32"/>
        </w:rPr>
        <w:t xml:space="preserve">3 ton </w:t>
      </w:r>
      <w:proofErr w:type="spellStart"/>
      <w:r w:rsidRPr="006632E6">
        <w:rPr>
          <w:rFonts w:ascii="Times New Roman" w:hAnsi="Times New Roman" w:cs="Times New Roman"/>
          <w:b/>
          <w:sz w:val="32"/>
          <w:szCs w:val="32"/>
        </w:rPr>
        <w:t>geleverd</w:t>
      </w:r>
      <w:proofErr w:type="spellEnd"/>
      <w:r w:rsidRPr="006632E6">
        <w:rPr>
          <w:rFonts w:ascii="Times New Roman" w:hAnsi="Times New Roman" w:cs="Times New Roman"/>
          <w:b/>
          <w:sz w:val="32"/>
          <w:szCs w:val="32"/>
        </w:rPr>
        <w:t xml:space="preserve"> met </w:t>
      </w:r>
      <w:proofErr w:type="spellStart"/>
      <w:r w:rsidRPr="006632E6">
        <w:rPr>
          <w:rFonts w:ascii="Times New Roman" w:hAnsi="Times New Roman" w:cs="Times New Roman"/>
          <w:b/>
          <w:sz w:val="32"/>
          <w:szCs w:val="32"/>
        </w:rPr>
        <w:t>bla</w:t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>aswagen</w:t>
      </w:r>
      <w:proofErr w:type="spellEnd"/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 op </w:t>
      </w:r>
      <w:proofErr w:type="spell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bestemming</w:t>
      </w:r>
      <w:proofErr w:type="spellEnd"/>
      <w:r w:rsidR="002B4C53" w:rsidRPr="006632E6">
        <w:rPr>
          <w:rFonts w:ascii="Times New Roman" w:hAnsi="Times New Roman" w:cs="Times New Roman"/>
          <w:b/>
          <w:sz w:val="32"/>
          <w:szCs w:val="32"/>
        </w:rPr>
        <w:t>:</w:t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ab/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ab/>
        <w:t>265€/ton</w:t>
      </w:r>
    </w:p>
    <w:p w:rsidR="002B4C53" w:rsidRPr="006632E6" w:rsidRDefault="00EF51D4" w:rsidP="006632E6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632E6">
        <w:rPr>
          <w:rFonts w:ascii="Times New Roman" w:hAnsi="Times New Roman" w:cs="Times New Roman"/>
          <w:b/>
          <w:sz w:val="32"/>
          <w:szCs w:val="32"/>
        </w:rPr>
        <w:t xml:space="preserve">4 tot 6 ton </w:t>
      </w:r>
      <w:proofErr w:type="spellStart"/>
      <w:r w:rsidRPr="006632E6">
        <w:rPr>
          <w:rFonts w:ascii="Times New Roman" w:hAnsi="Times New Roman" w:cs="Times New Roman"/>
          <w:b/>
          <w:sz w:val="32"/>
          <w:szCs w:val="32"/>
        </w:rPr>
        <w:t>geleverd</w:t>
      </w:r>
      <w:proofErr w:type="spellEnd"/>
      <w:r w:rsidRPr="006632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met </w:t>
      </w:r>
      <w:proofErr w:type="spell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blaaswagen</w:t>
      </w:r>
      <w:proofErr w:type="spellEnd"/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 op </w:t>
      </w:r>
      <w:proofErr w:type="spell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bestemming</w:t>
      </w:r>
      <w:proofErr w:type="spellEnd"/>
      <w:r w:rsidR="002B4C53" w:rsidRPr="006632E6">
        <w:rPr>
          <w:rFonts w:ascii="Times New Roman" w:hAnsi="Times New Roman" w:cs="Times New Roman"/>
          <w:b/>
          <w:sz w:val="32"/>
          <w:szCs w:val="32"/>
        </w:rPr>
        <w:t>:</w:t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ab/>
      </w:r>
      <w:r w:rsidRPr="006632E6">
        <w:rPr>
          <w:rFonts w:ascii="Times New Roman" w:hAnsi="Times New Roman" w:cs="Times New Roman"/>
          <w:b/>
          <w:sz w:val="32"/>
          <w:szCs w:val="32"/>
        </w:rPr>
        <w:t>245</w:t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>€</w:t>
      </w:r>
      <w:r w:rsidRPr="006632E6">
        <w:rPr>
          <w:rFonts w:ascii="Times New Roman" w:hAnsi="Times New Roman" w:cs="Times New Roman"/>
          <w:b/>
          <w:sz w:val="32"/>
          <w:szCs w:val="32"/>
        </w:rPr>
        <w:t>/ton  </w:t>
      </w:r>
    </w:p>
    <w:p w:rsidR="002B4C53" w:rsidRPr="006632E6" w:rsidRDefault="00EF51D4" w:rsidP="006632E6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632E6">
        <w:rPr>
          <w:rFonts w:ascii="Times New Roman" w:hAnsi="Times New Roman" w:cs="Times New Roman"/>
          <w:b/>
          <w:sz w:val="32"/>
          <w:szCs w:val="32"/>
        </w:rPr>
        <w:t xml:space="preserve">7 tot 10 ton </w:t>
      </w:r>
      <w:proofErr w:type="spellStart"/>
      <w:r w:rsidRPr="006632E6">
        <w:rPr>
          <w:rFonts w:ascii="Times New Roman" w:hAnsi="Times New Roman" w:cs="Times New Roman"/>
          <w:b/>
          <w:sz w:val="32"/>
          <w:szCs w:val="32"/>
        </w:rPr>
        <w:t>geleverd</w:t>
      </w:r>
      <w:proofErr w:type="spellEnd"/>
      <w:r w:rsidRPr="006632E6">
        <w:rPr>
          <w:rFonts w:ascii="Times New Roman" w:hAnsi="Times New Roman" w:cs="Times New Roman"/>
          <w:b/>
          <w:sz w:val="32"/>
          <w:szCs w:val="32"/>
        </w:rPr>
        <w:t xml:space="preserve"> met </w:t>
      </w:r>
      <w:proofErr w:type="spellStart"/>
      <w:r w:rsidRPr="006632E6">
        <w:rPr>
          <w:rFonts w:ascii="Times New Roman" w:hAnsi="Times New Roman" w:cs="Times New Roman"/>
          <w:b/>
          <w:sz w:val="32"/>
          <w:szCs w:val="32"/>
        </w:rPr>
        <w:t>blaas</w:t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>wagen</w:t>
      </w:r>
      <w:proofErr w:type="spellEnd"/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 op </w:t>
      </w:r>
      <w:proofErr w:type="spell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bestemming</w:t>
      </w:r>
      <w:proofErr w:type="spellEnd"/>
      <w:r w:rsidR="002B4C53" w:rsidRPr="006632E6">
        <w:rPr>
          <w:rFonts w:ascii="Times New Roman" w:hAnsi="Times New Roman" w:cs="Times New Roman"/>
          <w:b/>
          <w:sz w:val="32"/>
          <w:szCs w:val="32"/>
        </w:rPr>
        <w:t>:</w:t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ab/>
        <w:t>230€/ton</w:t>
      </w:r>
    </w:p>
    <w:p w:rsidR="00EF51D4" w:rsidRDefault="00EF51D4" w:rsidP="006632E6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632E6">
        <w:rPr>
          <w:rFonts w:ascii="Times New Roman" w:hAnsi="Times New Roman" w:cs="Times New Roman"/>
          <w:b/>
          <w:sz w:val="32"/>
          <w:szCs w:val="32"/>
        </w:rPr>
        <w:t xml:space="preserve">11 tot 14 ton </w:t>
      </w:r>
      <w:proofErr w:type="spellStart"/>
      <w:r w:rsidRPr="006632E6">
        <w:rPr>
          <w:rFonts w:ascii="Times New Roman" w:hAnsi="Times New Roman" w:cs="Times New Roman"/>
          <w:b/>
          <w:sz w:val="32"/>
          <w:szCs w:val="32"/>
        </w:rPr>
        <w:t>geleverd</w:t>
      </w:r>
      <w:proofErr w:type="spellEnd"/>
      <w:r w:rsidRPr="006632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met </w:t>
      </w:r>
      <w:proofErr w:type="spell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blaaswagen</w:t>
      </w:r>
      <w:proofErr w:type="spellEnd"/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 op bestemming:</w:t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ab/>
      </w:r>
      <w:r w:rsidRPr="006632E6">
        <w:rPr>
          <w:rFonts w:ascii="Times New Roman" w:hAnsi="Times New Roman" w:cs="Times New Roman"/>
          <w:b/>
          <w:sz w:val="32"/>
          <w:szCs w:val="32"/>
        </w:rPr>
        <w:t>215</w:t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>€</w:t>
      </w:r>
      <w:r w:rsidRPr="006632E6">
        <w:rPr>
          <w:rFonts w:ascii="Times New Roman" w:hAnsi="Times New Roman" w:cs="Times New Roman"/>
          <w:b/>
          <w:sz w:val="32"/>
          <w:szCs w:val="32"/>
        </w:rPr>
        <w:t>/ton </w:t>
      </w:r>
    </w:p>
    <w:p w:rsidR="006632E6" w:rsidRDefault="006632E6" w:rsidP="00663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6632E6" w:rsidRDefault="006632E6" w:rsidP="00663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</w:rPr>
      </w:pPr>
      <w:r w:rsidRPr="00AE6BEF">
        <w:rPr>
          <w:rFonts w:ascii="Times New Roman" w:hAnsi="Times New Roman" w:cs="Times New Roman"/>
          <w:sz w:val="32"/>
          <w:szCs w:val="32"/>
          <w:u w:val="single"/>
        </w:rPr>
        <w:t xml:space="preserve">Gratis levering </w:t>
      </w:r>
      <w:proofErr w:type="spellStart"/>
      <w:r w:rsidRPr="00AE6BEF">
        <w:rPr>
          <w:rFonts w:ascii="Times New Roman" w:hAnsi="Times New Roman" w:cs="Times New Roman"/>
          <w:sz w:val="32"/>
          <w:szCs w:val="32"/>
          <w:u w:val="single"/>
        </w:rPr>
        <w:t>vanaf</w:t>
      </w:r>
      <w:proofErr w:type="spellEnd"/>
      <w:r w:rsidRPr="00AE6BEF">
        <w:rPr>
          <w:rFonts w:ascii="Times New Roman" w:hAnsi="Times New Roman" w:cs="Times New Roman"/>
          <w:sz w:val="32"/>
          <w:szCs w:val="32"/>
          <w:u w:val="single"/>
        </w:rPr>
        <w:t xml:space="preserve"> 1 </w:t>
      </w:r>
      <w:r>
        <w:rPr>
          <w:rFonts w:ascii="Times New Roman" w:hAnsi="Times New Roman" w:cs="Times New Roman"/>
          <w:sz w:val="32"/>
          <w:szCs w:val="32"/>
          <w:u w:val="single"/>
        </w:rPr>
        <w:t>ton</w:t>
      </w:r>
    </w:p>
    <w:p w:rsidR="006632E6" w:rsidRDefault="006632E6" w:rsidP="00663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632E6" w:rsidRPr="006632E6" w:rsidRDefault="006632E6" w:rsidP="00663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2B4C53" w:rsidRPr="002B4C53" w:rsidRDefault="002B4C53" w:rsidP="002B4C53">
      <w:pPr>
        <w:widowControl w:val="0"/>
        <w:autoSpaceDE w:val="0"/>
        <w:autoSpaceDN w:val="0"/>
        <w:adjustRightInd w:val="0"/>
        <w:ind w:hanging="4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5BEC65DA" wp14:editId="170C4792">
            <wp:simplePos x="0" y="0"/>
            <wp:positionH relativeFrom="column">
              <wp:posOffset>-228600</wp:posOffset>
            </wp:positionH>
            <wp:positionV relativeFrom="paragraph">
              <wp:posOffset>200025</wp:posOffset>
            </wp:positionV>
            <wp:extent cx="1864995" cy="1924050"/>
            <wp:effectExtent l="0" t="0" r="0" b="635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1D4" w:rsidRDefault="002B4C53" w:rsidP="00EF51D4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b/>
          <w:bCs/>
          <w:i/>
          <w:iCs/>
          <w:sz w:val="44"/>
          <w:szCs w:val="44"/>
          <w:u w:val="single"/>
        </w:rPr>
      </w:pPr>
      <w:proofErr w:type="spellStart"/>
      <w:r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H</w:t>
      </w:r>
      <w:r w:rsidR="00EF51D4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aardhout</w:t>
      </w:r>
      <w:proofErr w:type="spellEnd"/>
      <w:r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 xml:space="preserve"> in Box</w:t>
      </w:r>
      <w:r w:rsidR="00EF51D4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:</w:t>
      </w:r>
    </w:p>
    <w:p w:rsidR="006632E6" w:rsidRDefault="006632E6" w:rsidP="00EF51D4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b/>
          <w:bCs/>
          <w:i/>
          <w:iCs/>
          <w:sz w:val="44"/>
          <w:szCs w:val="44"/>
          <w:u w:val="single"/>
        </w:rPr>
      </w:pPr>
    </w:p>
    <w:p w:rsidR="006632E6" w:rsidRPr="006632E6" w:rsidRDefault="00FA5458" w:rsidP="006632E6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Eik Houtblokken met +- 15</w:t>
      </w:r>
      <w:r w:rsidR="006632E6" w:rsidRPr="006632E6">
        <w:rPr>
          <w:rFonts w:ascii="Times New Roman" w:hAnsi="Times New Roman" w:cs="Times New Roman"/>
          <w:sz w:val="32"/>
          <w:szCs w:val="32"/>
        </w:rPr>
        <w:t xml:space="preserve"> % vocht.</w:t>
      </w:r>
    </w:p>
    <w:p w:rsidR="006632E6" w:rsidRPr="006632E6" w:rsidRDefault="006632E6" w:rsidP="006632E6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632E6">
        <w:rPr>
          <w:rFonts w:ascii="Times New Roman" w:hAnsi="Times New Roman" w:cs="Times New Roman"/>
          <w:sz w:val="32"/>
          <w:szCs w:val="32"/>
        </w:rPr>
        <w:t>Lengte Max 30 cm.</w:t>
      </w:r>
    </w:p>
    <w:p w:rsidR="006632E6" w:rsidRPr="006632E6" w:rsidRDefault="006632E6" w:rsidP="006632E6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632E6">
        <w:rPr>
          <w:rFonts w:ascii="Times New Roman" w:hAnsi="Times New Roman" w:cs="Times New Roman"/>
          <w:sz w:val="32"/>
          <w:szCs w:val="32"/>
        </w:rPr>
        <w:t>Brandbare houten verpakking.</w:t>
      </w:r>
    </w:p>
    <w:p w:rsidR="006632E6" w:rsidRDefault="006632E6" w:rsidP="00EF51D4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28"/>
          <w:szCs w:val="28"/>
        </w:rPr>
      </w:pPr>
    </w:p>
    <w:p w:rsidR="006632E6" w:rsidRDefault="006632E6" w:rsidP="00EF51D4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28"/>
          <w:szCs w:val="28"/>
        </w:rPr>
      </w:pPr>
    </w:p>
    <w:p w:rsidR="006632E6" w:rsidRDefault="006632E6" w:rsidP="00EF51D4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28"/>
          <w:szCs w:val="28"/>
        </w:rPr>
      </w:pPr>
    </w:p>
    <w:p w:rsidR="002B4C53" w:rsidRPr="006632E6" w:rsidRDefault="006632E6" w:rsidP="006632E6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gram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Box  </w:t>
      </w:r>
      <w:proofErr w:type="spell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geleverd</w:t>
      </w:r>
      <w:proofErr w:type="spellEnd"/>
      <w:proofErr w:type="gramEnd"/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 op </w:t>
      </w:r>
      <w:proofErr w:type="spell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bestemming</w:t>
      </w:r>
      <w:proofErr w:type="spellEnd"/>
      <w:r w:rsidR="00EF51D4" w:rsidRPr="006632E6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EF51D4" w:rsidRPr="006632E6">
        <w:rPr>
          <w:rFonts w:ascii="Times New Roman" w:hAnsi="Times New Roman" w:cs="Times New Roman"/>
          <w:b/>
          <w:sz w:val="32"/>
          <w:szCs w:val="32"/>
        </w:rPr>
        <w:t>225 €</w:t>
      </w:r>
      <w:r>
        <w:rPr>
          <w:rFonts w:ascii="Times New Roman" w:hAnsi="Times New Roman" w:cs="Times New Roman"/>
          <w:b/>
          <w:sz w:val="32"/>
          <w:szCs w:val="32"/>
        </w:rPr>
        <w:t>/box</w:t>
      </w:r>
      <w:r w:rsidR="00EF51D4" w:rsidRPr="006632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4C53" w:rsidRPr="006632E6" w:rsidRDefault="006632E6" w:rsidP="006632E6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proofErr w:type="gram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Boxen</w:t>
      </w:r>
      <w:proofErr w:type="spellEnd"/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  </w:t>
      </w:r>
      <w:proofErr w:type="spell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geleverd</w:t>
      </w:r>
      <w:proofErr w:type="spellEnd"/>
      <w:proofErr w:type="gramEnd"/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 op </w:t>
      </w:r>
      <w:proofErr w:type="spell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bestemming</w:t>
      </w:r>
      <w:proofErr w:type="spellEnd"/>
      <w:r w:rsidR="00EF51D4" w:rsidRPr="006632E6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EF51D4" w:rsidRPr="006632E6">
        <w:rPr>
          <w:rFonts w:ascii="Times New Roman" w:hAnsi="Times New Roman" w:cs="Times New Roman"/>
          <w:b/>
          <w:sz w:val="32"/>
          <w:szCs w:val="32"/>
        </w:rPr>
        <w:t>220 €</w:t>
      </w:r>
      <w:r>
        <w:rPr>
          <w:rFonts w:ascii="Times New Roman" w:hAnsi="Times New Roman" w:cs="Times New Roman"/>
          <w:b/>
          <w:sz w:val="32"/>
          <w:szCs w:val="32"/>
        </w:rPr>
        <w:t>/box</w:t>
      </w:r>
    </w:p>
    <w:p w:rsidR="00EF51D4" w:rsidRPr="006632E6" w:rsidRDefault="006632E6" w:rsidP="006632E6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proofErr w:type="spellStart"/>
      <w:proofErr w:type="gram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Boxen</w:t>
      </w:r>
      <w:proofErr w:type="spellEnd"/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  </w:t>
      </w:r>
      <w:proofErr w:type="spell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geleverd</w:t>
      </w:r>
      <w:proofErr w:type="spellEnd"/>
      <w:proofErr w:type="gramEnd"/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 op </w:t>
      </w:r>
      <w:proofErr w:type="spell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bestemming</w:t>
      </w:r>
      <w:proofErr w:type="spellEnd"/>
      <w:r w:rsidR="00EF51D4" w:rsidRPr="006632E6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EF51D4" w:rsidRPr="006632E6">
        <w:rPr>
          <w:rFonts w:ascii="Times New Roman" w:hAnsi="Times New Roman" w:cs="Times New Roman"/>
          <w:b/>
          <w:sz w:val="32"/>
          <w:szCs w:val="32"/>
        </w:rPr>
        <w:t xml:space="preserve">215 € </w:t>
      </w:r>
      <w:r>
        <w:rPr>
          <w:rFonts w:ascii="Times New Roman" w:hAnsi="Times New Roman" w:cs="Times New Roman"/>
          <w:b/>
          <w:sz w:val="32"/>
          <w:szCs w:val="32"/>
        </w:rPr>
        <w:t>/box</w:t>
      </w:r>
    </w:p>
    <w:p w:rsidR="00EF51D4" w:rsidRPr="006632E6" w:rsidRDefault="006632E6" w:rsidP="006632E6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proofErr w:type="spellStart"/>
      <w:proofErr w:type="gram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Boxen</w:t>
      </w:r>
      <w:proofErr w:type="spellEnd"/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  </w:t>
      </w:r>
      <w:proofErr w:type="spell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geleverd</w:t>
      </w:r>
      <w:proofErr w:type="spellEnd"/>
      <w:proofErr w:type="gramEnd"/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 op </w:t>
      </w:r>
      <w:proofErr w:type="spell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bestemming</w:t>
      </w:r>
      <w:proofErr w:type="spellEnd"/>
      <w:r w:rsidR="00EF51D4" w:rsidRPr="006632E6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EF51D4" w:rsidRPr="006632E6">
        <w:rPr>
          <w:rFonts w:ascii="Times New Roman" w:hAnsi="Times New Roman" w:cs="Times New Roman"/>
          <w:b/>
          <w:sz w:val="32"/>
          <w:szCs w:val="32"/>
        </w:rPr>
        <w:t xml:space="preserve">210 € </w:t>
      </w:r>
      <w:r>
        <w:rPr>
          <w:rFonts w:ascii="Times New Roman" w:hAnsi="Times New Roman" w:cs="Times New Roman"/>
          <w:b/>
          <w:sz w:val="32"/>
          <w:szCs w:val="32"/>
        </w:rPr>
        <w:t>/box</w:t>
      </w:r>
    </w:p>
    <w:p w:rsidR="00EF51D4" w:rsidRPr="006632E6" w:rsidRDefault="006632E6" w:rsidP="006632E6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 </w:t>
      </w:r>
      <w:proofErr w:type="spellStart"/>
      <w:proofErr w:type="gramStart"/>
      <w:r w:rsidR="00EF51D4" w:rsidRPr="006632E6">
        <w:rPr>
          <w:rFonts w:ascii="Times New Roman" w:hAnsi="Times New Roman" w:cs="Times New Roman"/>
          <w:b/>
          <w:sz w:val="32"/>
          <w:szCs w:val="32"/>
        </w:rPr>
        <w:t>Boxen</w:t>
      </w:r>
      <w:proofErr w:type="spellEnd"/>
      <w:r w:rsidR="00EF51D4" w:rsidRPr="006632E6">
        <w:rPr>
          <w:rFonts w:ascii="Times New Roman" w:hAnsi="Times New Roman" w:cs="Times New Roman"/>
          <w:b/>
          <w:sz w:val="32"/>
          <w:szCs w:val="32"/>
        </w:rPr>
        <w:t xml:space="preserve">  </w:t>
      </w:r>
      <w:proofErr w:type="spellStart"/>
      <w:r w:rsidR="00EF51D4" w:rsidRPr="006632E6">
        <w:rPr>
          <w:rFonts w:ascii="Times New Roman" w:hAnsi="Times New Roman" w:cs="Times New Roman"/>
          <w:b/>
          <w:sz w:val="32"/>
          <w:szCs w:val="32"/>
        </w:rPr>
        <w:t>geleverd</w:t>
      </w:r>
      <w:proofErr w:type="spellEnd"/>
      <w:proofErr w:type="gramEnd"/>
      <w:r w:rsidR="00EF51D4" w:rsidRPr="006632E6">
        <w:rPr>
          <w:rFonts w:ascii="Times New Roman" w:hAnsi="Times New Roman" w:cs="Times New Roman"/>
          <w:b/>
          <w:sz w:val="32"/>
          <w:szCs w:val="32"/>
        </w:rPr>
        <w:t>  </w:t>
      </w:r>
      <w:r w:rsidR="002B4C53" w:rsidRPr="006632E6">
        <w:rPr>
          <w:rFonts w:ascii="Times New Roman" w:hAnsi="Times New Roman" w:cs="Times New Roman"/>
          <w:b/>
          <w:sz w:val="32"/>
          <w:szCs w:val="32"/>
        </w:rPr>
        <w:t xml:space="preserve">op </w:t>
      </w:r>
      <w:proofErr w:type="spellStart"/>
      <w:r w:rsidR="002B4C53" w:rsidRPr="006632E6">
        <w:rPr>
          <w:rFonts w:ascii="Times New Roman" w:hAnsi="Times New Roman" w:cs="Times New Roman"/>
          <w:b/>
          <w:sz w:val="32"/>
          <w:szCs w:val="32"/>
        </w:rPr>
        <w:t>bestemming</w:t>
      </w:r>
      <w:proofErr w:type="spellEnd"/>
      <w:r w:rsidR="00EF51D4" w:rsidRPr="006632E6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EF51D4" w:rsidRPr="006632E6">
        <w:rPr>
          <w:rFonts w:ascii="Times New Roman" w:hAnsi="Times New Roman" w:cs="Times New Roman"/>
          <w:b/>
          <w:sz w:val="32"/>
          <w:szCs w:val="32"/>
        </w:rPr>
        <w:t xml:space="preserve">205 € </w:t>
      </w:r>
      <w:r>
        <w:rPr>
          <w:rFonts w:ascii="Times New Roman" w:hAnsi="Times New Roman" w:cs="Times New Roman"/>
          <w:b/>
          <w:sz w:val="32"/>
          <w:szCs w:val="32"/>
        </w:rPr>
        <w:t>/box</w:t>
      </w:r>
    </w:p>
    <w:p w:rsidR="00EF51D4" w:rsidRDefault="00EF51D4" w:rsidP="00EF51D4">
      <w:pPr>
        <w:widowControl w:val="0"/>
        <w:autoSpaceDE w:val="0"/>
        <w:autoSpaceDN w:val="0"/>
        <w:adjustRightInd w:val="0"/>
        <w:ind w:hanging="480"/>
        <w:rPr>
          <w:rFonts w:ascii="Times New Roman" w:hAnsi="Times New Roman" w:cs="Times New Roman"/>
          <w:sz w:val="32"/>
          <w:szCs w:val="32"/>
        </w:rPr>
      </w:pPr>
    </w:p>
    <w:p w:rsidR="006632E6" w:rsidRDefault="006632E6" w:rsidP="00663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</w:rPr>
      </w:pPr>
      <w:r w:rsidRPr="00AE6BEF">
        <w:rPr>
          <w:rFonts w:ascii="Times New Roman" w:hAnsi="Times New Roman" w:cs="Times New Roman"/>
          <w:sz w:val="32"/>
          <w:szCs w:val="32"/>
          <w:u w:val="single"/>
        </w:rPr>
        <w:t xml:space="preserve">Gratis levering </w:t>
      </w:r>
      <w:proofErr w:type="spellStart"/>
      <w:r w:rsidRPr="00AE6BEF">
        <w:rPr>
          <w:rFonts w:ascii="Times New Roman" w:hAnsi="Times New Roman" w:cs="Times New Roman"/>
          <w:sz w:val="32"/>
          <w:szCs w:val="32"/>
          <w:u w:val="single"/>
        </w:rPr>
        <w:t>vanaf</w:t>
      </w:r>
      <w:proofErr w:type="spellEnd"/>
      <w:r w:rsidRPr="00AE6BEF">
        <w:rPr>
          <w:rFonts w:ascii="Times New Roman" w:hAnsi="Times New Roman" w:cs="Times New Roman"/>
          <w:sz w:val="32"/>
          <w:szCs w:val="32"/>
          <w:u w:val="single"/>
        </w:rPr>
        <w:t xml:space="preserve"> 1 </w:t>
      </w:r>
      <w:r>
        <w:rPr>
          <w:rFonts w:ascii="Times New Roman" w:hAnsi="Times New Roman" w:cs="Times New Roman"/>
          <w:sz w:val="32"/>
          <w:szCs w:val="32"/>
          <w:u w:val="single"/>
        </w:rPr>
        <w:t>box</w:t>
      </w:r>
    </w:p>
    <w:p w:rsidR="006632E6" w:rsidRDefault="006632E6" w:rsidP="00EF51D4">
      <w:pPr>
        <w:widowControl w:val="0"/>
        <w:autoSpaceDE w:val="0"/>
        <w:autoSpaceDN w:val="0"/>
        <w:adjustRightInd w:val="0"/>
        <w:ind w:hanging="480"/>
        <w:rPr>
          <w:rFonts w:ascii="Times New Roman" w:hAnsi="Times New Roman" w:cs="Times New Roman"/>
          <w:sz w:val="32"/>
          <w:szCs w:val="32"/>
        </w:rPr>
      </w:pPr>
    </w:p>
    <w:p w:rsidR="006632E6" w:rsidRDefault="006632E6" w:rsidP="00EF51D4">
      <w:pPr>
        <w:widowControl w:val="0"/>
        <w:autoSpaceDE w:val="0"/>
        <w:autoSpaceDN w:val="0"/>
        <w:adjustRightInd w:val="0"/>
        <w:ind w:hanging="480"/>
        <w:rPr>
          <w:rFonts w:ascii="Times New Roman" w:hAnsi="Times New Roman" w:cs="Times New Roman"/>
          <w:sz w:val="32"/>
          <w:szCs w:val="32"/>
        </w:rPr>
      </w:pPr>
    </w:p>
    <w:p w:rsidR="006632E6" w:rsidRDefault="006632E6" w:rsidP="00EF51D4">
      <w:pPr>
        <w:widowControl w:val="0"/>
        <w:autoSpaceDE w:val="0"/>
        <w:autoSpaceDN w:val="0"/>
        <w:adjustRightInd w:val="0"/>
        <w:ind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4D226AAE" wp14:editId="3C63695B">
            <wp:simplePos x="0" y="0"/>
            <wp:positionH relativeFrom="column">
              <wp:posOffset>-228600</wp:posOffset>
            </wp:positionH>
            <wp:positionV relativeFrom="paragraph">
              <wp:posOffset>79375</wp:posOffset>
            </wp:positionV>
            <wp:extent cx="1778000" cy="219710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1D4" w:rsidRDefault="00F13967" w:rsidP="006632E6">
      <w:pPr>
        <w:widowControl w:val="0"/>
        <w:autoSpaceDE w:val="0"/>
        <w:autoSpaceDN w:val="0"/>
        <w:adjustRightInd w:val="0"/>
        <w:ind w:hanging="480"/>
        <w:rPr>
          <w:rFonts w:ascii="Calibri" w:hAnsi="Calibri" w:cs="Calibri"/>
          <w:b/>
          <w:bCs/>
          <w:i/>
          <w:iCs/>
          <w:sz w:val="44"/>
          <w:szCs w:val="44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32E6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="00EF51D4" w:rsidRPr="006632E6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A</w:t>
      </w:r>
      <w:r w:rsidR="006632E6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a</w:t>
      </w:r>
      <w:r w:rsidR="00EF51D4" w:rsidRPr="006632E6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nmaakhout</w:t>
      </w:r>
      <w:proofErr w:type="spellEnd"/>
      <w:r w:rsidR="00EF51D4" w:rsidRPr="006632E6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:</w:t>
      </w:r>
    </w:p>
    <w:p w:rsidR="006632E6" w:rsidRDefault="006632E6" w:rsidP="006632E6">
      <w:pPr>
        <w:widowControl w:val="0"/>
        <w:autoSpaceDE w:val="0"/>
        <w:autoSpaceDN w:val="0"/>
        <w:adjustRightInd w:val="0"/>
        <w:ind w:hanging="480"/>
        <w:rPr>
          <w:rFonts w:ascii="Times New Roman" w:hAnsi="Times New Roman" w:cs="Times New Roman"/>
          <w:sz w:val="32"/>
          <w:szCs w:val="32"/>
        </w:rPr>
      </w:pPr>
    </w:p>
    <w:p w:rsidR="00EF51D4" w:rsidRPr="006632E6" w:rsidRDefault="00EF51D4" w:rsidP="00663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6632E6">
        <w:rPr>
          <w:rFonts w:ascii="Times New Roman" w:hAnsi="Times New Roman" w:cs="Times New Roman"/>
          <w:sz w:val="32"/>
          <w:szCs w:val="32"/>
        </w:rPr>
        <w:t>Verschillende</w:t>
      </w:r>
      <w:proofErr w:type="spellEnd"/>
      <w:r w:rsidRPr="006632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32E6">
        <w:rPr>
          <w:rFonts w:ascii="Times New Roman" w:hAnsi="Times New Roman" w:cs="Times New Roman"/>
          <w:sz w:val="32"/>
          <w:szCs w:val="32"/>
        </w:rPr>
        <w:t>soorten</w:t>
      </w:r>
      <w:proofErr w:type="spellEnd"/>
      <w:r w:rsidRPr="006632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632E6">
        <w:rPr>
          <w:rFonts w:ascii="Times New Roman" w:hAnsi="Times New Roman" w:cs="Times New Roman"/>
          <w:sz w:val="32"/>
          <w:szCs w:val="32"/>
        </w:rPr>
        <w:t>te</w:t>
      </w:r>
      <w:proofErr w:type="spellEnd"/>
      <w:proofErr w:type="gramEnd"/>
      <w:r w:rsidRPr="006632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32E6">
        <w:rPr>
          <w:rFonts w:ascii="Times New Roman" w:hAnsi="Times New Roman" w:cs="Times New Roman"/>
          <w:sz w:val="32"/>
          <w:szCs w:val="32"/>
        </w:rPr>
        <w:t>kiezen</w:t>
      </w:r>
      <w:proofErr w:type="spellEnd"/>
      <w:r w:rsidRPr="006632E6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6632E6">
        <w:rPr>
          <w:rFonts w:ascii="Times New Roman" w:hAnsi="Times New Roman" w:cs="Times New Roman"/>
          <w:sz w:val="32"/>
          <w:szCs w:val="32"/>
        </w:rPr>
        <w:t>onze</w:t>
      </w:r>
      <w:proofErr w:type="spellEnd"/>
      <w:r w:rsidRPr="006632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32E6">
        <w:rPr>
          <w:rFonts w:ascii="Times New Roman" w:hAnsi="Times New Roman" w:cs="Times New Roman"/>
          <w:sz w:val="32"/>
          <w:szCs w:val="32"/>
        </w:rPr>
        <w:t>winkel</w:t>
      </w:r>
      <w:proofErr w:type="spellEnd"/>
      <w:r w:rsidRPr="006632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32E6">
        <w:rPr>
          <w:rFonts w:ascii="Times New Roman" w:hAnsi="Times New Roman" w:cs="Times New Roman"/>
          <w:b/>
          <w:i/>
          <w:sz w:val="32"/>
          <w:szCs w:val="32"/>
        </w:rPr>
        <w:t>Paalstraat</w:t>
      </w:r>
      <w:proofErr w:type="spellEnd"/>
      <w:r w:rsidRPr="006632E6">
        <w:rPr>
          <w:rFonts w:ascii="Times New Roman" w:hAnsi="Times New Roman" w:cs="Times New Roman"/>
          <w:b/>
          <w:i/>
          <w:sz w:val="32"/>
          <w:szCs w:val="32"/>
        </w:rPr>
        <w:t xml:space="preserve"> 321 2900 </w:t>
      </w:r>
      <w:proofErr w:type="spellStart"/>
      <w:r w:rsidRPr="006632E6">
        <w:rPr>
          <w:rFonts w:ascii="Times New Roman" w:hAnsi="Times New Roman" w:cs="Times New Roman"/>
          <w:b/>
          <w:i/>
          <w:sz w:val="32"/>
          <w:szCs w:val="32"/>
        </w:rPr>
        <w:t>schoten</w:t>
      </w:r>
      <w:proofErr w:type="spellEnd"/>
    </w:p>
    <w:p w:rsidR="00EF51D4" w:rsidRDefault="00EF51D4" w:rsidP="00EF51D4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  <w:sz w:val="28"/>
          <w:szCs w:val="28"/>
        </w:rPr>
      </w:pPr>
    </w:p>
    <w:p w:rsidR="00267572" w:rsidRDefault="00267572"/>
    <w:p w:rsidR="00036F52" w:rsidRDefault="00036F52"/>
    <w:p w:rsidR="00036F52" w:rsidRDefault="00036F52"/>
    <w:p w:rsidR="00036F52" w:rsidRDefault="00036F52"/>
    <w:p w:rsidR="00036F52" w:rsidRDefault="00036F52">
      <w:r>
        <w:br w:type="page"/>
      </w:r>
    </w:p>
    <w:p w:rsidR="00036F52" w:rsidRDefault="00036F52"/>
    <w:p w:rsidR="00036F52" w:rsidRDefault="00036F52"/>
    <w:p w:rsidR="00036F52" w:rsidRPr="00036F52" w:rsidRDefault="00036F52" w:rsidP="00036F52">
      <w:pPr>
        <w:widowControl w:val="0"/>
        <w:autoSpaceDE w:val="0"/>
        <w:autoSpaceDN w:val="0"/>
        <w:adjustRightInd w:val="0"/>
        <w:ind w:hanging="480"/>
        <w:rPr>
          <w:rFonts w:ascii="Calibri" w:hAnsi="Calibri" w:cs="Calibri"/>
          <w:b/>
          <w:bCs/>
          <w:i/>
          <w:iCs/>
          <w:sz w:val="44"/>
          <w:szCs w:val="44"/>
          <w:u w:val="single"/>
        </w:rPr>
      </w:pPr>
      <w:r w:rsidRPr="00036F5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LEVERINGSVOORWAARDEN</w:t>
      </w:r>
    </w:p>
    <w:p w:rsidR="00036F52" w:rsidRDefault="00036F52" w:rsidP="00036F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6F52" w:rsidRDefault="00036F52" w:rsidP="00036F52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  <w:proofErr w:type="spellStart"/>
      <w:r w:rsidRPr="00036F52">
        <w:rPr>
          <w:rFonts w:ascii="Cambria" w:hAnsi="Cambria" w:cs="Cambria"/>
          <w:b/>
        </w:rPr>
        <w:t>Termijn</w:t>
      </w:r>
      <w:proofErr w:type="spellEnd"/>
      <w:r>
        <w:rPr>
          <w:rFonts w:ascii="Cambria" w:hAnsi="Cambria" w:cs="Cambria"/>
          <w:b/>
        </w:rPr>
        <w:t>:</w:t>
      </w:r>
    </w:p>
    <w:p w:rsidR="00036F52" w:rsidRPr="00036F52" w:rsidRDefault="00036F52" w:rsidP="00036F52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</w:p>
    <w:p w:rsidR="00036F52" w:rsidRDefault="00036F52" w:rsidP="00036F5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Levering </w:t>
      </w:r>
      <w:proofErr w:type="spellStart"/>
      <w:r>
        <w:rPr>
          <w:rFonts w:ascii="Cambria" w:hAnsi="Cambria" w:cs="Cambria"/>
        </w:rPr>
        <w:t>binnen</w:t>
      </w:r>
      <w:proofErr w:type="spellEnd"/>
      <w:r>
        <w:rPr>
          <w:rFonts w:ascii="Cambria" w:hAnsi="Cambria" w:cs="Cambria"/>
        </w:rPr>
        <w:t xml:space="preserve"> de 15 </w:t>
      </w:r>
      <w:proofErr w:type="spellStart"/>
      <w:proofErr w:type="gramStart"/>
      <w:r>
        <w:rPr>
          <w:rFonts w:ascii="Cambria" w:hAnsi="Cambria" w:cs="Cambria"/>
        </w:rPr>
        <w:t>werkdagen</w:t>
      </w:r>
      <w:proofErr w:type="spellEnd"/>
      <w:r>
        <w:rPr>
          <w:rFonts w:ascii="Cambria" w:hAnsi="Cambria" w:cs="Cambria"/>
        </w:rPr>
        <w:t xml:space="preserve"> ;</w:t>
      </w:r>
      <w:proofErr w:type="gramEnd"/>
      <w:r>
        <w:rPr>
          <w:rFonts w:ascii="Cambria" w:hAnsi="Cambria" w:cs="Cambria"/>
        </w:rPr>
        <w:t xml:space="preserve"> de </w:t>
      </w:r>
      <w:proofErr w:type="spellStart"/>
      <w:r>
        <w:rPr>
          <w:rFonts w:ascii="Cambria" w:hAnsi="Cambria" w:cs="Cambria"/>
        </w:rPr>
        <w:t>winkel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neemt</w:t>
      </w:r>
      <w:proofErr w:type="spellEnd"/>
      <w:r>
        <w:rPr>
          <w:rFonts w:ascii="Cambria" w:hAnsi="Cambria" w:cs="Cambria"/>
        </w:rPr>
        <w:t xml:space="preserve"> contact op met de </w:t>
      </w:r>
      <w:proofErr w:type="spellStart"/>
      <w:r>
        <w:rPr>
          <w:rFonts w:ascii="Cambria" w:hAnsi="Cambria" w:cs="Cambria"/>
        </w:rPr>
        <w:t>klant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voor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afspraak</w:t>
      </w:r>
      <w:proofErr w:type="spellEnd"/>
      <w:r>
        <w:rPr>
          <w:rFonts w:ascii="Cambria" w:hAnsi="Cambria" w:cs="Cambria"/>
        </w:rPr>
        <w:t xml:space="preserve"> van levering.</w:t>
      </w:r>
    </w:p>
    <w:p w:rsidR="00036F52" w:rsidRDefault="00036F52" w:rsidP="00036F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6F52" w:rsidRDefault="00036F52" w:rsidP="00036F52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  <w:proofErr w:type="spellStart"/>
      <w:r w:rsidRPr="00036F52">
        <w:rPr>
          <w:rFonts w:ascii="Cambria" w:hAnsi="Cambria" w:cs="Cambria"/>
          <w:b/>
        </w:rPr>
        <w:t>Bereikbaarheid</w:t>
      </w:r>
      <w:proofErr w:type="spellEnd"/>
      <w:r>
        <w:rPr>
          <w:rFonts w:ascii="Cambria" w:hAnsi="Cambria" w:cs="Cambria"/>
          <w:b/>
        </w:rPr>
        <w:t>:</w:t>
      </w:r>
    </w:p>
    <w:p w:rsidR="00036F52" w:rsidRPr="00036F52" w:rsidRDefault="00036F52" w:rsidP="00036F52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</w:p>
    <w:p w:rsidR="00036F52" w:rsidRDefault="00036F52" w:rsidP="00036F5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De </w:t>
      </w:r>
      <w:proofErr w:type="spellStart"/>
      <w:r>
        <w:rPr>
          <w:rFonts w:ascii="Cambria" w:hAnsi="Cambria" w:cs="Cambria"/>
        </w:rPr>
        <w:t>wagen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welke</w:t>
      </w:r>
      <w:proofErr w:type="spellEnd"/>
      <w:r>
        <w:rPr>
          <w:rFonts w:ascii="Cambria" w:hAnsi="Cambria" w:cs="Cambria"/>
        </w:rPr>
        <w:t xml:space="preserve"> de </w:t>
      </w:r>
      <w:proofErr w:type="spellStart"/>
      <w:r>
        <w:rPr>
          <w:rFonts w:ascii="Cambria" w:hAnsi="Cambria" w:cs="Cambria"/>
        </w:rPr>
        <w:t>goederen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levert</w:t>
      </w:r>
      <w:proofErr w:type="spellEnd"/>
      <w:r>
        <w:rPr>
          <w:rFonts w:ascii="Cambria" w:hAnsi="Cambria" w:cs="Cambria"/>
        </w:rPr>
        <w:t xml:space="preserve"> is </w:t>
      </w:r>
      <w:proofErr w:type="spellStart"/>
      <w:r>
        <w:rPr>
          <w:rFonts w:ascii="Cambria" w:hAnsi="Cambria" w:cs="Cambria"/>
        </w:rPr>
        <w:t>uitgerust</w:t>
      </w:r>
      <w:proofErr w:type="spellEnd"/>
      <w:r>
        <w:rPr>
          <w:rFonts w:ascii="Cambria" w:hAnsi="Cambria" w:cs="Cambria"/>
        </w:rPr>
        <w:t xml:space="preserve"> met </w:t>
      </w:r>
      <w:proofErr w:type="spellStart"/>
      <w:r>
        <w:rPr>
          <w:rFonts w:ascii="Cambria" w:hAnsi="Cambria" w:cs="Cambria"/>
        </w:rPr>
        <w:t>laadklep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Deze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wagen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hoort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niet</w:t>
      </w:r>
      <w:proofErr w:type="spellEnd"/>
      <w:r>
        <w:rPr>
          <w:rFonts w:ascii="Cambria" w:hAnsi="Cambria" w:cs="Cambria"/>
        </w:rPr>
        <w:t xml:space="preserve"> op </w:t>
      </w:r>
      <w:proofErr w:type="spellStart"/>
      <w:r>
        <w:rPr>
          <w:rFonts w:ascii="Cambria" w:hAnsi="Cambria" w:cs="Cambria"/>
        </w:rPr>
        <w:t>kleine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rijbanen</w:t>
      </w:r>
      <w:proofErr w:type="spellEnd"/>
      <w:r>
        <w:rPr>
          <w:rFonts w:ascii="Cambria" w:hAnsi="Cambria" w:cs="Cambria"/>
        </w:rPr>
        <w:t xml:space="preserve"> of </w:t>
      </w:r>
      <w:proofErr w:type="spellStart"/>
      <w:r>
        <w:rPr>
          <w:rFonts w:ascii="Cambria" w:hAnsi="Cambria" w:cs="Cambria"/>
        </w:rPr>
        <w:t>smalle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rijbanen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waar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wagens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elkaar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niet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kunnen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kruisen</w:t>
      </w:r>
      <w:proofErr w:type="spellEnd"/>
      <w:r>
        <w:rPr>
          <w:rFonts w:ascii="Cambria" w:hAnsi="Cambria" w:cs="Cambria"/>
        </w:rPr>
        <w:t xml:space="preserve"> of </w:t>
      </w:r>
      <w:proofErr w:type="spellStart"/>
      <w:r>
        <w:rPr>
          <w:rFonts w:ascii="Cambria" w:hAnsi="Cambria" w:cs="Cambria"/>
        </w:rPr>
        <w:t>wegen</w:t>
      </w:r>
      <w:proofErr w:type="spellEnd"/>
      <w:r>
        <w:rPr>
          <w:rFonts w:ascii="Cambria" w:hAnsi="Cambria" w:cs="Cambria"/>
        </w:rPr>
        <w:t xml:space="preserve"> met </w:t>
      </w:r>
      <w:proofErr w:type="spellStart"/>
      <w:r>
        <w:rPr>
          <w:rFonts w:ascii="Cambria" w:hAnsi="Cambria" w:cs="Cambria"/>
        </w:rPr>
        <w:t>een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gewichtsbeperking</w:t>
      </w:r>
      <w:proofErr w:type="spellEnd"/>
      <w:r>
        <w:rPr>
          <w:rFonts w:ascii="Cambria" w:hAnsi="Cambria" w:cs="Cambria"/>
        </w:rPr>
        <w:t xml:space="preserve">. </w:t>
      </w:r>
      <w:proofErr w:type="gramStart"/>
      <w:r>
        <w:rPr>
          <w:rFonts w:ascii="Cambria" w:hAnsi="Cambria" w:cs="Cambria"/>
        </w:rPr>
        <w:t xml:space="preserve">De </w:t>
      </w:r>
      <w:proofErr w:type="spellStart"/>
      <w:r>
        <w:rPr>
          <w:rFonts w:ascii="Cambria" w:hAnsi="Cambria" w:cs="Cambria"/>
        </w:rPr>
        <w:t>losplaats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moet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vlot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bereikbaar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zijn</w:t>
      </w:r>
      <w:proofErr w:type="spellEnd"/>
      <w:r>
        <w:rPr>
          <w:rFonts w:ascii="Cambria" w:hAnsi="Cambria" w:cs="Cambria"/>
        </w:rPr>
        <w:t>.</w:t>
      </w:r>
      <w:proofErr w:type="gramEnd"/>
    </w:p>
    <w:p w:rsidR="00036F52" w:rsidRDefault="00036F52" w:rsidP="00036F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6F52" w:rsidRDefault="00036F52" w:rsidP="00036F5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De </w:t>
      </w:r>
      <w:proofErr w:type="spellStart"/>
      <w:r>
        <w:rPr>
          <w:rFonts w:ascii="Cambria" w:hAnsi="Cambria" w:cs="Cambria"/>
        </w:rPr>
        <w:t>plaats</w:t>
      </w:r>
      <w:proofErr w:type="spellEnd"/>
      <w:r>
        <w:rPr>
          <w:rFonts w:ascii="Cambria" w:hAnsi="Cambria" w:cs="Cambria"/>
        </w:rPr>
        <w:t xml:space="preserve"> van de </w:t>
      </w:r>
      <w:proofErr w:type="spellStart"/>
      <w:r>
        <w:rPr>
          <w:rFonts w:ascii="Cambria" w:hAnsi="Cambria" w:cs="Cambria"/>
        </w:rPr>
        <w:t>lossing</w:t>
      </w:r>
      <w:proofErr w:type="spellEnd"/>
      <w:r>
        <w:rPr>
          <w:rFonts w:ascii="Cambria" w:hAnsi="Cambria" w:cs="Cambria"/>
        </w:rPr>
        <w:t xml:space="preserve"> of </w:t>
      </w:r>
      <w:proofErr w:type="spellStart"/>
      <w:r>
        <w:rPr>
          <w:rFonts w:ascii="Cambria" w:hAnsi="Cambria" w:cs="Cambria"/>
        </w:rPr>
        <w:t>stapeling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dient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verhard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te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proofErr w:type="gramStart"/>
      <w:r>
        <w:rPr>
          <w:rFonts w:ascii="Cambria" w:hAnsi="Cambria" w:cs="Cambria"/>
        </w:rPr>
        <w:t>zijn</w:t>
      </w:r>
      <w:proofErr w:type="spellEnd"/>
      <w:r>
        <w:rPr>
          <w:rFonts w:ascii="Cambria" w:hAnsi="Cambria" w:cs="Cambria"/>
        </w:rPr>
        <w:t xml:space="preserve"> :</w:t>
      </w:r>
      <w:proofErr w:type="gram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beton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vaste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klinkers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termac</w:t>
      </w:r>
      <w:proofErr w:type="spellEnd"/>
      <w:r>
        <w:rPr>
          <w:rFonts w:ascii="Cambria" w:hAnsi="Cambria" w:cs="Cambria"/>
        </w:rPr>
        <w:t xml:space="preserve"> (</w:t>
      </w:r>
      <w:proofErr w:type="spellStart"/>
      <w:r>
        <w:rPr>
          <w:rFonts w:ascii="Cambria" w:hAnsi="Cambria" w:cs="Cambria"/>
        </w:rPr>
        <w:t>voor</w:t>
      </w:r>
      <w:proofErr w:type="spellEnd"/>
      <w:r>
        <w:rPr>
          <w:rFonts w:ascii="Cambria" w:hAnsi="Cambria" w:cs="Cambria"/>
        </w:rPr>
        <w:t xml:space="preserve"> het </w:t>
      </w:r>
      <w:proofErr w:type="spellStart"/>
      <w:r>
        <w:rPr>
          <w:rFonts w:ascii="Cambria" w:hAnsi="Cambria" w:cs="Cambria"/>
        </w:rPr>
        <w:t>lossen</w:t>
      </w:r>
      <w:proofErr w:type="spellEnd"/>
      <w:r>
        <w:rPr>
          <w:rFonts w:ascii="Cambria" w:hAnsi="Cambria" w:cs="Cambria"/>
        </w:rPr>
        <w:t xml:space="preserve"> met </w:t>
      </w:r>
      <w:proofErr w:type="spellStart"/>
      <w:r>
        <w:rPr>
          <w:rFonts w:ascii="Cambria" w:hAnsi="Cambria" w:cs="Cambria"/>
        </w:rPr>
        <w:t>transpallet</w:t>
      </w:r>
      <w:proofErr w:type="spellEnd"/>
      <w:r>
        <w:rPr>
          <w:rFonts w:ascii="Cambria" w:hAnsi="Cambria" w:cs="Cambria"/>
        </w:rPr>
        <w:t xml:space="preserve">). </w:t>
      </w:r>
      <w:proofErr w:type="spellStart"/>
      <w:r>
        <w:rPr>
          <w:rFonts w:ascii="Cambria" w:hAnsi="Cambria" w:cs="Cambria"/>
        </w:rPr>
        <w:t>Losse</w:t>
      </w:r>
      <w:proofErr w:type="spellEnd"/>
      <w:r>
        <w:rPr>
          <w:rFonts w:ascii="Cambria" w:hAnsi="Cambria" w:cs="Cambria"/>
        </w:rPr>
        <w:t xml:space="preserve"> gravel of </w:t>
      </w:r>
      <w:proofErr w:type="spellStart"/>
      <w:r>
        <w:rPr>
          <w:rFonts w:ascii="Cambria" w:hAnsi="Cambria" w:cs="Cambria"/>
        </w:rPr>
        <w:t>dergelijke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kunnen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niet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proofErr w:type="gramStart"/>
      <w:r>
        <w:rPr>
          <w:rFonts w:ascii="Cambria" w:hAnsi="Cambria" w:cs="Cambria"/>
        </w:rPr>
        <w:t>als</w:t>
      </w:r>
      <w:proofErr w:type="spellEnd"/>
      <w:proofErr w:type="gram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verhard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beschouwd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worden</w:t>
      </w:r>
      <w:proofErr w:type="spellEnd"/>
      <w:r>
        <w:rPr>
          <w:rFonts w:ascii="Cambria" w:hAnsi="Cambria" w:cs="Cambria"/>
        </w:rPr>
        <w:t>.</w:t>
      </w:r>
    </w:p>
    <w:p w:rsidR="00036F52" w:rsidRDefault="00036F52" w:rsidP="00036F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6F52" w:rsidRDefault="00036F52" w:rsidP="00036F5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De </w:t>
      </w:r>
      <w:proofErr w:type="spellStart"/>
      <w:r>
        <w:rPr>
          <w:rFonts w:ascii="Cambria" w:hAnsi="Cambria" w:cs="Cambria"/>
        </w:rPr>
        <w:t>transporteur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proofErr w:type="gramStart"/>
      <w:r>
        <w:rPr>
          <w:rFonts w:ascii="Cambria" w:hAnsi="Cambria" w:cs="Cambria"/>
        </w:rPr>
        <w:t>kan</w:t>
      </w:r>
      <w:proofErr w:type="spellEnd"/>
      <w:proofErr w:type="gram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niet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verantwoordelijk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gesteld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worden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voor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geleden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schade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welke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ook</w:t>
      </w:r>
      <w:proofErr w:type="spellEnd"/>
      <w:r>
        <w:rPr>
          <w:rFonts w:ascii="Cambria" w:hAnsi="Cambria" w:cs="Cambria"/>
        </w:rPr>
        <w:t>.</w:t>
      </w:r>
    </w:p>
    <w:p w:rsidR="00036F52" w:rsidRDefault="00036F52" w:rsidP="00036F5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Indien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er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aan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één</w:t>
      </w:r>
      <w:proofErr w:type="spellEnd"/>
      <w:r>
        <w:rPr>
          <w:rFonts w:ascii="Cambria" w:hAnsi="Cambria" w:cs="Cambria"/>
        </w:rPr>
        <w:t xml:space="preserve"> van </w:t>
      </w:r>
      <w:proofErr w:type="spellStart"/>
      <w:r>
        <w:rPr>
          <w:rFonts w:ascii="Cambria" w:hAnsi="Cambria" w:cs="Cambria"/>
        </w:rPr>
        <w:t>deze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voorwaarden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niet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voldaan</w:t>
      </w:r>
      <w:proofErr w:type="spellEnd"/>
      <w:r>
        <w:rPr>
          <w:rFonts w:ascii="Cambria" w:hAnsi="Cambria" w:cs="Cambria"/>
        </w:rPr>
        <w:t xml:space="preserve"> is, of de chauffeur </w:t>
      </w:r>
      <w:proofErr w:type="spellStart"/>
      <w:r>
        <w:rPr>
          <w:rFonts w:ascii="Cambria" w:hAnsi="Cambria" w:cs="Cambria"/>
        </w:rPr>
        <w:t>oordeelt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dat</w:t>
      </w:r>
      <w:proofErr w:type="spellEnd"/>
      <w:r>
        <w:rPr>
          <w:rFonts w:ascii="Cambria" w:hAnsi="Cambria" w:cs="Cambria"/>
        </w:rPr>
        <w:t xml:space="preserve"> het </w:t>
      </w:r>
      <w:proofErr w:type="spellStart"/>
      <w:r>
        <w:rPr>
          <w:rFonts w:ascii="Cambria" w:hAnsi="Cambria" w:cs="Cambria"/>
        </w:rPr>
        <w:t>niet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verantwoord</w:t>
      </w:r>
      <w:proofErr w:type="spellEnd"/>
      <w:r>
        <w:rPr>
          <w:rFonts w:ascii="Cambria" w:hAnsi="Cambria" w:cs="Cambria"/>
        </w:rPr>
        <w:t xml:space="preserve"> is </w:t>
      </w:r>
      <w:proofErr w:type="spellStart"/>
      <w:proofErr w:type="gramStart"/>
      <w:r>
        <w:rPr>
          <w:rFonts w:ascii="Cambria" w:hAnsi="Cambria" w:cs="Cambria"/>
        </w:rPr>
        <w:t>om</w:t>
      </w:r>
      <w:proofErr w:type="spellEnd"/>
      <w:proofErr w:type="gram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te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lossen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kan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hij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dit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weigeren</w:t>
      </w:r>
      <w:proofErr w:type="spellEnd"/>
      <w:r>
        <w:rPr>
          <w:rFonts w:ascii="Cambria" w:hAnsi="Cambria" w:cs="Cambria"/>
        </w:rPr>
        <w:t>.</w:t>
      </w:r>
    </w:p>
    <w:p w:rsidR="00036F52" w:rsidRDefault="00036F52" w:rsidP="00036F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6F52" w:rsidRDefault="00036F52" w:rsidP="00036F5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Indien</w:t>
      </w:r>
      <w:proofErr w:type="spellEnd"/>
      <w:r>
        <w:rPr>
          <w:rFonts w:ascii="Cambria" w:hAnsi="Cambria" w:cs="Cambria"/>
        </w:rPr>
        <w:t xml:space="preserve"> de levering </w:t>
      </w:r>
      <w:proofErr w:type="spellStart"/>
      <w:r>
        <w:rPr>
          <w:rFonts w:ascii="Cambria" w:hAnsi="Cambria" w:cs="Cambria"/>
        </w:rPr>
        <w:t>niet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proofErr w:type="gramStart"/>
      <w:r>
        <w:rPr>
          <w:rFonts w:ascii="Cambria" w:hAnsi="Cambria" w:cs="Cambria"/>
        </w:rPr>
        <w:t>kan</w:t>
      </w:r>
      <w:proofErr w:type="spellEnd"/>
      <w:proofErr w:type="gram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doorgaan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voor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welke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reden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ook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worden</w:t>
      </w:r>
      <w:proofErr w:type="spellEnd"/>
      <w:r>
        <w:rPr>
          <w:rFonts w:ascii="Cambria" w:hAnsi="Cambria" w:cs="Cambria"/>
        </w:rPr>
        <w:t xml:space="preserve"> de </w:t>
      </w:r>
      <w:proofErr w:type="spellStart"/>
      <w:r>
        <w:rPr>
          <w:rFonts w:ascii="Cambria" w:hAnsi="Cambria" w:cs="Cambria"/>
        </w:rPr>
        <w:t>paletten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automatisch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bij</w:t>
      </w:r>
      <w:proofErr w:type="spellEnd"/>
      <w:r>
        <w:rPr>
          <w:rFonts w:ascii="Cambria" w:hAnsi="Cambria" w:cs="Cambria"/>
        </w:rPr>
        <w:t xml:space="preserve"> de </w:t>
      </w:r>
      <w:proofErr w:type="spellStart"/>
      <w:r>
        <w:rPr>
          <w:rFonts w:ascii="Cambria" w:hAnsi="Cambria" w:cs="Cambria"/>
        </w:rPr>
        <w:t>opdrachtgever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afgeleverd</w:t>
      </w:r>
      <w:proofErr w:type="spellEnd"/>
      <w:r>
        <w:rPr>
          <w:rFonts w:ascii="Cambria" w:hAnsi="Cambria" w:cs="Cambria"/>
        </w:rPr>
        <w:t xml:space="preserve"> (</w:t>
      </w:r>
      <w:proofErr w:type="spellStart"/>
      <w:r>
        <w:rPr>
          <w:rFonts w:ascii="Cambria" w:hAnsi="Cambria" w:cs="Cambria"/>
        </w:rPr>
        <w:t>plaats</w:t>
      </w:r>
      <w:proofErr w:type="spellEnd"/>
      <w:r>
        <w:rPr>
          <w:rFonts w:ascii="Cambria" w:hAnsi="Cambria" w:cs="Cambria"/>
        </w:rPr>
        <w:t xml:space="preserve"> van </w:t>
      </w:r>
      <w:proofErr w:type="spellStart"/>
      <w:r>
        <w:rPr>
          <w:rFonts w:ascii="Cambria" w:hAnsi="Cambria" w:cs="Cambria"/>
        </w:rPr>
        <w:t>bestelling</w:t>
      </w:r>
      <w:proofErr w:type="spellEnd"/>
      <w:r>
        <w:rPr>
          <w:rFonts w:ascii="Cambria" w:hAnsi="Cambria" w:cs="Cambria"/>
        </w:rPr>
        <w:t>).</w:t>
      </w:r>
    </w:p>
    <w:p w:rsidR="00036F52" w:rsidRDefault="00036F52" w:rsidP="00036F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6F52" w:rsidRDefault="00036F52" w:rsidP="00036F52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  <w:proofErr w:type="spellStart"/>
      <w:r w:rsidRPr="00036F52">
        <w:rPr>
          <w:rFonts w:ascii="Cambria" w:hAnsi="Cambria" w:cs="Cambria"/>
          <w:b/>
        </w:rPr>
        <w:t>Waarborg</w:t>
      </w:r>
      <w:proofErr w:type="spellEnd"/>
      <w:r w:rsidRPr="00036F52">
        <w:rPr>
          <w:rFonts w:ascii="Cambria" w:hAnsi="Cambria" w:cs="Cambria"/>
          <w:b/>
        </w:rPr>
        <w:t>:</w:t>
      </w:r>
    </w:p>
    <w:p w:rsidR="00036F52" w:rsidRPr="00036F52" w:rsidRDefault="00036F52" w:rsidP="00036F52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</w:p>
    <w:p w:rsidR="00036F52" w:rsidRDefault="00036F52" w:rsidP="00036F5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 xml:space="preserve">De </w:t>
      </w:r>
      <w:proofErr w:type="spellStart"/>
      <w:r>
        <w:rPr>
          <w:rFonts w:ascii="Cambria" w:hAnsi="Cambria" w:cs="Cambria"/>
        </w:rPr>
        <w:t>palletten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zullen</w:t>
      </w:r>
      <w:proofErr w:type="spellEnd"/>
      <w:r>
        <w:rPr>
          <w:rFonts w:ascii="Cambria" w:hAnsi="Cambria" w:cs="Cambria"/>
        </w:rPr>
        <w:t xml:space="preserve"> 9 € elk </w:t>
      </w:r>
      <w:proofErr w:type="spellStart"/>
      <w:r>
        <w:rPr>
          <w:rFonts w:ascii="Cambria" w:hAnsi="Cambria" w:cs="Cambria"/>
        </w:rPr>
        <w:t>aangerekend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worden</w:t>
      </w:r>
      <w:proofErr w:type="spellEnd"/>
      <w:r>
        <w:rPr>
          <w:rFonts w:ascii="Cambria" w:hAnsi="Cambria" w:cs="Cambria"/>
        </w:rPr>
        <w:t>.</w:t>
      </w:r>
      <w:proofErr w:type="gramEnd"/>
      <w:r>
        <w:rPr>
          <w:rFonts w:ascii="Cambria" w:hAnsi="Cambria" w:cs="Cambria"/>
        </w:rPr>
        <w:t xml:space="preserve"> </w:t>
      </w:r>
      <w:proofErr w:type="spellStart"/>
      <w:proofErr w:type="gramStart"/>
      <w:r>
        <w:rPr>
          <w:rFonts w:ascii="Cambria" w:hAnsi="Cambria" w:cs="Cambria"/>
        </w:rPr>
        <w:t>Deze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palletten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mogen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teruggebracht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wordenaan</w:t>
      </w:r>
      <w:proofErr w:type="spellEnd"/>
      <w:r>
        <w:rPr>
          <w:rFonts w:ascii="Cambria" w:hAnsi="Cambria" w:cs="Cambria"/>
        </w:rPr>
        <w:t xml:space="preserve"> de </w:t>
      </w:r>
      <w:proofErr w:type="spellStart"/>
      <w:r>
        <w:rPr>
          <w:rFonts w:ascii="Cambria" w:hAnsi="Cambria" w:cs="Cambria"/>
        </w:rPr>
        <w:t>winkel</w:t>
      </w:r>
      <w:proofErr w:type="spellEnd"/>
      <w:r>
        <w:rPr>
          <w:rFonts w:ascii="Cambria" w:hAnsi="Cambria" w:cs="Cambria"/>
        </w:rPr>
        <w:t xml:space="preserve"> (</w:t>
      </w:r>
      <w:proofErr w:type="spellStart"/>
      <w:r>
        <w:rPr>
          <w:rFonts w:ascii="Cambria" w:hAnsi="Cambria" w:cs="Cambria"/>
        </w:rPr>
        <w:t>alleen</w:t>
      </w:r>
      <w:proofErr w:type="spellEnd"/>
      <w:r>
        <w:rPr>
          <w:rFonts w:ascii="Cambria" w:hAnsi="Cambria" w:cs="Cambria"/>
        </w:rPr>
        <w:t xml:space="preserve"> de </w:t>
      </w:r>
      <w:proofErr w:type="spellStart"/>
      <w:r>
        <w:rPr>
          <w:rFonts w:ascii="Cambria" w:hAnsi="Cambria" w:cs="Cambria"/>
        </w:rPr>
        <w:t>palletten</w:t>
      </w:r>
      <w:proofErr w:type="spellEnd"/>
      <w:r>
        <w:rPr>
          <w:rFonts w:ascii="Cambria" w:hAnsi="Cambria" w:cs="Cambria"/>
        </w:rPr>
        <w:t xml:space="preserve"> van de </w:t>
      </w:r>
      <w:proofErr w:type="spellStart"/>
      <w:r>
        <w:rPr>
          <w:rFonts w:ascii="Cambria" w:hAnsi="Cambria" w:cs="Cambria"/>
        </w:rPr>
        <w:t>aangekochte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producten</w:t>
      </w:r>
      <w:proofErr w:type="spellEnd"/>
      <w:r>
        <w:rPr>
          <w:rFonts w:ascii="Cambria" w:hAnsi="Cambria" w:cs="Cambria"/>
        </w:rPr>
        <w:t xml:space="preserve">) en </w:t>
      </w:r>
      <w:proofErr w:type="spellStart"/>
      <w:r>
        <w:rPr>
          <w:rFonts w:ascii="Cambria" w:hAnsi="Cambria" w:cs="Cambria"/>
        </w:rPr>
        <w:t>zullen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volledig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terugbetaald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worden</w:t>
      </w:r>
      <w:proofErr w:type="spellEnd"/>
      <w:r>
        <w:rPr>
          <w:rFonts w:ascii="Cambria" w:hAnsi="Cambria" w:cs="Cambria"/>
        </w:rPr>
        <w:t>.</w:t>
      </w:r>
      <w:proofErr w:type="gramEnd"/>
    </w:p>
    <w:p w:rsidR="00036F52" w:rsidRDefault="00036F52"/>
    <w:sectPr w:rsidR="00036F52" w:rsidSect="00EF51D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010BDA"/>
    <w:multiLevelType w:val="hybridMultilevel"/>
    <w:tmpl w:val="9D7E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720EF"/>
    <w:multiLevelType w:val="hybridMultilevel"/>
    <w:tmpl w:val="74CC1D4A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5">
    <w:nsid w:val="30FF7485"/>
    <w:multiLevelType w:val="hybridMultilevel"/>
    <w:tmpl w:val="CA860A7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2951D61"/>
    <w:multiLevelType w:val="hybridMultilevel"/>
    <w:tmpl w:val="71E8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E254E"/>
    <w:multiLevelType w:val="hybridMultilevel"/>
    <w:tmpl w:val="A4F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034F8"/>
    <w:multiLevelType w:val="hybridMultilevel"/>
    <w:tmpl w:val="9E1C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A1564"/>
    <w:multiLevelType w:val="hybridMultilevel"/>
    <w:tmpl w:val="DA5225D8"/>
    <w:lvl w:ilvl="0" w:tplc="79BA3C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67E2D"/>
    <w:multiLevelType w:val="hybridMultilevel"/>
    <w:tmpl w:val="90627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5D0297"/>
    <w:multiLevelType w:val="hybridMultilevel"/>
    <w:tmpl w:val="2BF0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06BFB"/>
    <w:multiLevelType w:val="hybridMultilevel"/>
    <w:tmpl w:val="B05A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D63A3"/>
    <w:multiLevelType w:val="hybridMultilevel"/>
    <w:tmpl w:val="3EE09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787994"/>
    <w:multiLevelType w:val="hybridMultilevel"/>
    <w:tmpl w:val="DE0051DA"/>
    <w:lvl w:ilvl="0" w:tplc="79BA3C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13"/>
  </w:num>
  <w:num w:numId="9">
    <w:abstractNumId w:val="3"/>
  </w:num>
  <w:num w:numId="10">
    <w:abstractNumId w:val="9"/>
  </w:num>
  <w:num w:numId="11">
    <w:abstractNumId w:val="10"/>
  </w:num>
  <w:num w:numId="12">
    <w:abstractNumId w:val="14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D4"/>
    <w:rsid w:val="00036F52"/>
    <w:rsid w:val="00162A33"/>
    <w:rsid w:val="00267572"/>
    <w:rsid w:val="002B4C53"/>
    <w:rsid w:val="00435266"/>
    <w:rsid w:val="006404A0"/>
    <w:rsid w:val="006632E6"/>
    <w:rsid w:val="00694BA3"/>
    <w:rsid w:val="009C0FDA"/>
    <w:rsid w:val="00AE6BEF"/>
    <w:rsid w:val="00C1535C"/>
    <w:rsid w:val="00CB3FB3"/>
    <w:rsid w:val="00EF51D4"/>
    <w:rsid w:val="00F13967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9C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F51D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F51D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EF5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F51D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F51D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EF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gi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goetschalckx.marleen@aveve.be" TargetMode="External"/><Relationship Id="rId8" Type="http://schemas.openxmlformats.org/officeDocument/2006/relationships/hyperlink" Target="mailto:goetschalckx.marleen@aveve.be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A4CC3D-C4AF-FA4C-B9D8-0136192F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3721</Characters>
  <Application>Microsoft Macintosh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wuyts</dc:creator>
  <cp:keywords/>
  <dc:description/>
  <cp:lastModifiedBy>guy wuyts</cp:lastModifiedBy>
  <cp:revision>3</cp:revision>
  <dcterms:created xsi:type="dcterms:W3CDTF">2013-09-16T19:16:00Z</dcterms:created>
  <dcterms:modified xsi:type="dcterms:W3CDTF">2013-09-16T19:25:00Z</dcterms:modified>
</cp:coreProperties>
</file>